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9EC7" w14:textId="5BCBAA27" w:rsidR="00A67EA9" w:rsidRPr="00977A99" w:rsidRDefault="00A67EA9" w:rsidP="007F1352">
      <w:pPr>
        <w:pStyle w:val="Title"/>
        <w:jc w:val="center"/>
        <w:rPr>
          <w:b/>
        </w:rPr>
      </w:pPr>
      <w:r w:rsidRPr="00977A99">
        <w:t xml:space="preserve">Submit </w:t>
      </w:r>
      <w:r>
        <w:t>an In-progress Test</w:t>
      </w:r>
    </w:p>
    <w:p w14:paraId="67A62250" w14:textId="77777777" w:rsidR="00A67EA9" w:rsidRDefault="00A67EA9" w:rsidP="00A67EA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 student has not clicked </w:t>
      </w:r>
      <w:r w:rsidRPr="00DB45C4">
        <w:rPr>
          <w:rFonts w:asciiTheme="minorHAnsi" w:hAnsiTheme="minorHAnsi" w:cstheme="minorHAnsi"/>
          <w:b/>
          <w:sz w:val="22"/>
          <w:szCs w:val="22"/>
        </w:rPr>
        <w:t>Submit</w:t>
      </w:r>
      <w:r>
        <w:rPr>
          <w:rFonts w:asciiTheme="minorHAnsi" w:hAnsiTheme="minorHAnsi" w:cstheme="minorHAnsi"/>
          <w:sz w:val="22"/>
          <w:szCs w:val="22"/>
        </w:rPr>
        <w:t xml:space="preserve"> on the two final screens of their quiz, the quiz will remain “In Progress.”  To submit the quiz on behalf of the student,</w:t>
      </w:r>
      <w:r w:rsidRPr="00F21C5D">
        <w:rPr>
          <w:rFonts w:asciiTheme="minorHAnsi" w:hAnsiTheme="minorHAnsi" w:cstheme="minorHAnsi"/>
          <w:sz w:val="22"/>
          <w:szCs w:val="22"/>
        </w:rPr>
        <w:t xml:space="preserve"> follow these steps and/or view the short video below.</w:t>
      </w:r>
    </w:p>
    <w:p w14:paraId="6B7F5816" w14:textId="77777777" w:rsidR="00A67EA9" w:rsidRPr="00883495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F21C5D">
        <w:rPr>
          <w:rFonts w:asciiTheme="minorHAnsi" w:hAnsiTheme="minorHAnsi" w:cstheme="minorHAnsi"/>
          <w:sz w:val="22"/>
          <w:szCs w:val="22"/>
        </w:rPr>
        <w:t xml:space="preserve">Click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>Quizzes</w:t>
      </w:r>
      <w:r w:rsidRPr="00F21C5D">
        <w:rPr>
          <w:rFonts w:asciiTheme="minorHAnsi" w:hAnsiTheme="minorHAnsi" w:cstheme="minorHAnsi"/>
          <w:sz w:val="22"/>
          <w:szCs w:val="22"/>
        </w:rPr>
        <w:t xml:space="preserve"> in the course Nav bar and l</w:t>
      </w:r>
      <w:r w:rsidRPr="00883495">
        <w:rPr>
          <w:rFonts w:asciiTheme="minorHAnsi" w:hAnsiTheme="minorHAnsi" w:cstheme="minorHAnsi"/>
          <w:sz w:val="22"/>
          <w:szCs w:val="22"/>
        </w:rPr>
        <w:t>ocate the quiz.</w:t>
      </w:r>
    </w:p>
    <w:p w14:paraId="0F633BF5" w14:textId="77777777" w:rsidR="00A67EA9" w:rsidRPr="00883495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83495">
        <w:rPr>
          <w:rFonts w:asciiTheme="minorHAnsi" w:hAnsiTheme="minorHAnsi" w:cstheme="minorHAnsi"/>
          <w:sz w:val="22"/>
          <w:szCs w:val="22"/>
        </w:rPr>
        <w:t xml:space="preserve">Select the down arrow next to the quiz and select the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>Grade</w:t>
      </w:r>
      <w:r w:rsidRPr="00F21C5D">
        <w:rPr>
          <w:rFonts w:asciiTheme="minorHAnsi" w:hAnsiTheme="minorHAnsi" w:cstheme="minorHAnsi"/>
          <w:sz w:val="22"/>
          <w:szCs w:val="22"/>
        </w:rPr>
        <w:t xml:space="preserve"> from the drop-down menu.</w:t>
      </w:r>
    </w:p>
    <w:p w14:paraId="6CFFD222" w14:textId="77777777" w:rsidR="00A67EA9" w:rsidRPr="00883495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83495">
        <w:rPr>
          <w:rFonts w:asciiTheme="minorHAnsi" w:hAnsiTheme="minorHAnsi" w:cstheme="minorHAnsi"/>
          <w:sz w:val="22"/>
          <w:szCs w:val="22"/>
        </w:rPr>
        <w:t xml:space="preserve">Click the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>Attempts</w:t>
      </w:r>
      <w:r w:rsidRPr="00F21C5D">
        <w:rPr>
          <w:rFonts w:asciiTheme="minorHAnsi" w:hAnsiTheme="minorHAnsi" w:cstheme="minorHAnsi"/>
          <w:sz w:val="22"/>
          <w:szCs w:val="22"/>
        </w:rPr>
        <w:t xml:space="preserve"> </w:t>
      </w:r>
      <w:r w:rsidRPr="00883495">
        <w:rPr>
          <w:rFonts w:asciiTheme="minorHAnsi" w:hAnsiTheme="minorHAnsi" w:cstheme="minorHAnsi"/>
          <w:sz w:val="22"/>
          <w:szCs w:val="22"/>
        </w:rPr>
        <w:t xml:space="preserve">tab. </w:t>
      </w:r>
    </w:p>
    <w:p w14:paraId="2D2D6208" w14:textId="77777777" w:rsidR="00A67EA9" w:rsidRPr="00DC2DB9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83495">
        <w:rPr>
          <w:rFonts w:asciiTheme="minorHAnsi" w:hAnsiTheme="minorHAnsi" w:cstheme="minorHAnsi"/>
          <w:sz w:val="22"/>
          <w:szCs w:val="22"/>
        </w:rPr>
        <w:t xml:space="preserve">Next to the magnifying glass, click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>Show Search Options</w:t>
      </w:r>
      <w:r w:rsidRPr="00883495">
        <w:rPr>
          <w:rFonts w:asciiTheme="minorHAnsi" w:hAnsiTheme="minorHAnsi" w:cstheme="minorHAnsi"/>
          <w:sz w:val="22"/>
          <w:szCs w:val="22"/>
        </w:rPr>
        <w:t xml:space="preserve">, and </w:t>
      </w:r>
      <w:r w:rsidRPr="00F21C5D">
        <w:rPr>
          <w:rFonts w:asciiTheme="minorHAnsi" w:hAnsiTheme="minorHAnsi" w:cstheme="minorHAnsi"/>
          <w:sz w:val="22"/>
          <w:szCs w:val="22"/>
        </w:rPr>
        <w:t xml:space="preserve">in </w:t>
      </w:r>
      <w:r w:rsidRPr="00883495">
        <w:rPr>
          <w:rFonts w:asciiTheme="minorHAnsi" w:hAnsiTheme="minorHAnsi" w:cstheme="minorHAnsi"/>
          <w:sz w:val="22"/>
          <w:szCs w:val="22"/>
        </w:rPr>
        <w:t xml:space="preserve">the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>Restrict</w:t>
      </w:r>
      <w:r w:rsidRPr="00DC2DB9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Pr="00F21C5D">
        <w:rPr>
          <w:rFonts w:asciiTheme="minorHAnsi" w:hAnsiTheme="minorHAnsi" w:cstheme="minorHAnsi"/>
          <w:sz w:val="22"/>
          <w:szCs w:val="22"/>
        </w:rPr>
        <w:t xml:space="preserve"> drop-down menu, select</w:t>
      </w:r>
      <w:r w:rsidRPr="00883495">
        <w:rPr>
          <w:rFonts w:asciiTheme="minorHAnsi" w:hAnsiTheme="minorHAnsi" w:cstheme="minorHAnsi"/>
          <w:sz w:val="22"/>
          <w:szCs w:val="22"/>
        </w:rPr>
        <w:t xml:space="preserve"> 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 xml:space="preserve">Attempts </w:t>
      </w:r>
      <w:r w:rsidRPr="001306A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DC2DB9">
        <w:rPr>
          <w:rFonts w:asciiTheme="minorHAnsi" w:hAnsiTheme="minorHAnsi" w:cstheme="minorHAnsi"/>
          <w:b/>
          <w:bCs/>
          <w:sz w:val="22"/>
          <w:szCs w:val="22"/>
        </w:rPr>
        <w:t xml:space="preserve"> Progress</w:t>
      </w:r>
      <w:r w:rsidRPr="00F21C5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16942A" w14:textId="77777777" w:rsidR="00A67EA9" w:rsidRPr="00883495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F21C5D">
        <w:rPr>
          <w:rFonts w:asciiTheme="minorHAnsi" w:hAnsiTheme="minorHAnsi" w:cstheme="minorHAnsi"/>
          <w:sz w:val="22"/>
          <w:szCs w:val="22"/>
        </w:rPr>
        <w:t>Click</w:t>
      </w:r>
      <w:r w:rsidRPr="00883495">
        <w:rPr>
          <w:rFonts w:asciiTheme="minorHAnsi" w:hAnsiTheme="minorHAnsi" w:cstheme="minorHAnsi"/>
          <w:sz w:val="22"/>
          <w:szCs w:val="22"/>
        </w:rPr>
        <w:t xml:space="preserve"> on the magnifying glass to </w:t>
      </w:r>
      <w:r w:rsidRPr="00F21C5D">
        <w:rPr>
          <w:rFonts w:asciiTheme="minorHAnsi" w:hAnsiTheme="minorHAnsi" w:cstheme="minorHAnsi"/>
          <w:sz w:val="22"/>
          <w:szCs w:val="22"/>
        </w:rPr>
        <w:t xml:space="preserve">start the </w:t>
      </w:r>
      <w:r w:rsidRPr="00883495">
        <w:rPr>
          <w:rFonts w:asciiTheme="minorHAnsi" w:hAnsiTheme="minorHAnsi" w:cstheme="minorHAnsi"/>
          <w:sz w:val="22"/>
          <w:szCs w:val="22"/>
        </w:rPr>
        <w:t>search</w:t>
      </w:r>
      <w:r w:rsidRPr="00F21C5D">
        <w:rPr>
          <w:rFonts w:asciiTheme="minorHAnsi" w:hAnsiTheme="minorHAnsi" w:cstheme="minorHAnsi"/>
          <w:sz w:val="22"/>
          <w:szCs w:val="22"/>
        </w:rPr>
        <w:t>.</w:t>
      </w:r>
    </w:p>
    <w:p w14:paraId="1A3EDF22" w14:textId="77777777" w:rsidR="00A67EA9" w:rsidRPr="00F21C5D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F21C5D">
        <w:rPr>
          <w:rFonts w:asciiTheme="minorHAnsi" w:hAnsiTheme="minorHAnsi" w:cstheme="minorHAnsi"/>
          <w:sz w:val="22"/>
          <w:szCs w:val="22"/>
        </w:rPr>
        <w:t>Scroll down to find the search results of the</w:t>
      </w:r>
      <w:r w:rsidRPr="00883495">
        <w:rPr>
          <w:rFonts w:asciiTheme="minorHAnsi" w:hAnsiTheme="minorHAnsi" w:cstheme="minorHAnsi"/>
          <w:sz w:val="22"/>
          <w:szCs w:val="22"/>
        </w:rPr>
        <w:t xml:space="preserve"> students that are </w:t>
      </w:r>
      <w:r w:rsidRPr="00F21C5D">
        <w:rPr>
          <w:rFonts w:asciiTheme="minorHAnsi" w:hAnsiTheme="minorHAnsi" w:cstheme="minorHAnsi"/>
          <w:sz w:val="22"/>
          <w:szCs w:val="22"/>
        </w:rPr>
        <w:t xml:space="preserve">marked as </w:t>
      </w:r>
      <w:r w:rsidRPr="00883495">
        <w:rPr>
          <w:rFonts w:asciiTheme="minorHAnsi" w:hAnsiTheme="minorHAnsi" w:cstheme="minorHAnsi"/>
          <w:sz w:val="22"/>
          <w:szCs w:val="22"/>
        </w:rPr>
        <w:t>still in progress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02E6F3" w14:textId="77777777" w:rsidR="00A67EA9" w:rsidRPr="00883495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83495">
        <w:rPr>
          <w:rFonts w:asciiTheme="minorHAnsi" w:hAnsiTheme="minorHAnsi" w:cstheme="minorHAnsi"/>
          <w:sz w:val="22"/>
          <w:szCs w:val="22"/>
        </w:rPr>
        <w:t xml:space="preserve">Next to the </w:t>
      </w:r>
      <w:r w:rsidRPr="0093472E">
        <w:rPr>
          <w:rFonts w:asciiTheme="minorHAnsi" w:hAnsiTheme="minorHAnsi" w:cstheme="minorHAnsi"/>
          <w:sz w:val="22"/>
          <w:szCs w:val="22"/>
        </w:rPr>
        <w:t>student’s</w:t>
      </w:r>
      <w:r w:rsidRPr="00883495">
        <w:rPr>
          <w:rFonts w:asciiTheme="minorHAnsi" w:hAnsiTheme="minorHAnsi" w:cstheme="minorHAnsi"/>
          <w:sz w:val="22"/>
          <w:szCs w:val="22"/>
        </w:rPr>
        <w:t xml:space="preserve"> name, you will see the </w:t>
      </w:r>
      <w:r w:rsidRPr="00C5576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C2DB9">
        <w:rPr>
          <w:rFonts w:asciiTheme="minorHAnsi" w:hAnsiTheme="minorHAnsi" w:cstheme="minorHAnsi"/>
          <w:b/>
          <w:sz w:val="22"/>
          <w:szCs w:val="22"/>
        </w:rPr>
        <w:t>mpersonate</w:t>
      </w:r>
      <w:r w:rsidRPr="00883495">
        <w:rPr>
          <w:rFonts w:asciiTheme="minorHAnsi" w:hAnsiTheme="minorHAnsi" w:cstheme="minorHAnsi"/>
          <w:sz w:val="22"/>
          <w:szCs w:val="22"/>
        </w:rPr>
        <w:t xml:space="preserve"> </w:t>
      </w:r>
      <w:r w:rsidRPr="00F21C5D">
        <w:rPr>
          <w:rFonts w:asciiTheme="minorHAnsi" w:hAnsiTheme="minorHAnsi" w:cstheme="minorHAnsi"/>
          <w:sz w:val="22"/>
          <w:szCs w:val="22"/>
        </w:rPr>
        <w:t xml:space="preserve">icon. Click on it and then click </w:t>
      </w:r>
      <w:r w:rsidRPr="00C55763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Pr="00F21C5D">
        <w:rPr>
          <w:rFonts w:asciiTheme="minorHAnsi" w:hAnsiTheme="minorHAnsi" w:cstheme="minorHAnsi"/>
          <w:sz w:val="22"/>
          <w:szCs w:val="22"/>
        </w:rPr>
        <w:t xml:space="preserve"> to confirm the impersonation. (NOTE: both </w:t>
      </w:r>
      <w:r w:rsidRPr="00C55763">
        <w:rPr>
          <w:rFonts w:asciiTheme="minorHAnsi" w:hAnsiTheme="minorHAnsi" w:cstheme="minorHAnsi"/>
          <w:b/>
          <w:bCs/>
          <w:sz w:val="22"/>
          <w:szCs w:val="22"/>
        </w:rPr>
        <w:t>Instructors</w:t>
      </w:r>
      <w:r w:rsidRPr="00F21C5D">
        <w:rPr>
          <w:rFonts w:asciiTheme="minorHAnsi" w:hAnsiTheme="minorHAnsi" w:cstheme="minorHAnsi"/>
          <w:sz w:val="22"/>
          <w:szCs w:val="22"/>
        </w:rPr>
        <w:t xml:space="preserve"> and </w:t>
      </w:r>
      <w:r w:rsidRPr="00C55763">
        <w:rPr>
          <w:rFonts w:asciiTheme="minorHAnsi" w:hAnsiTheme="minorHAnsi" w:cstheme="minorHAnsi"/>
          <w:b/>
          <w:sz w:val="22"/>
          <w:szCs w:val="22"/>
        </w:rPr>
        <w:t xml:space="preserve">TA </w:t>
      </w:r>
      <w:r w:rsidRPr="00C55763">
        <w:rPr>
          <w:rFonts w:asciiTheme="minorHAnsi" w:hAnsiTheme="minorHAnsi" w:cstheme="minorHAnsi"/>
          <w:b/>
          <w:bCs/>
          <w:sz w:val="22"/>
          <w:szCs w:val="22"/>
        </w:rPr>
        <w:t>Lead</w:t>
      </w:r>
      <w:r w:rsidRPr="00F21C5D">
        <w:rPr>
          <w:rFonts w:asciiTheme="minorHAnsi" w:hAnsiTheme="minorHAnsi" w:cstheme="minorHAnsi"/>
          <w:sz w:val="22"/>
          <w:szCs w:val="22"/>
        </w:rPr>
        <w:t xml:space="preserve"> can impersonate a student in Quizzes.) </w:t>
      </w:r>
      <w:r w:rsidRPr="00883495">
        <w:rPr>
          <w:rFonts w:asciiTheme="minorHAnsi" w:hAnsiTheme="minorHAnsi" w:cstheme="minorHAnsi"/>
          <w:sz w:val="22"/>
          <w:szCs w:val="22"/>
        </w:rPr>
        <w:t xml:space="preserve">This will take you into the </w:t>
      </w:r>
      <w:r w:rsidRPr="00F21C5D">
        <w:rPr>
          <w:rFonts w:asciiTheme="minorHAnsi" w:hAnsiTheme="minorHAnsi" w:cstheme="minorHAnsi"/>
          <w:sz w:val="22"/>
          <w:szCs w:val="22"/>
        </w:rPr>
        <w:t>student’s</w:t>
      </w:r>
      <w:r w:rsidRPr="00883495">
        <w:rPr>
          <w:rFonts w:asciiTheme="minorHAnsi" w:hAnsiTheme="minorHAnsi" w:cstheme="minorHAnsi"/>
          <w:sz w:val="22"/>
          <w:szCs w:val="22"/>
        </w:rPr>
        <w:t xml:space="preserve"> test and show which questions they have answered.</w:t>
      </w:r>
    </w:p>
    <w:p w14:paraId="7F63030A" w14:textId="77777777" w:rsidR="00A67EA9" w:rsidRPr="00F21C5D" w:rsidRDefault="00A67EA9" w:rsidP="00A67EA9">
      <w:pPr>
        <w:pStyle w:val="NormalWeb"/>
        <w:numPr>
          <w:ilvl w:val="0"/>
          <w:numId w:val="24"/>
        </w:numPr>
        <w:spacing w:after="0" w:afterAutospacing="0"/>
        <w:rPr>
          <w:rFonts w:cstheme="minorHAnsi"/>
          <w:lang w:val="en-US"/>
        </w:rPr>
      </w:pPr>
      <w:r w:rsidRPr="00883495">
        <w:rPr>
          <w:rFonts w:asciiTheme="minorHAnsi" w:hAnsiTheme="minorHAnsi" w:cstheme="minorHAnsi"/>
          <w:sz w:val="22"/>
          <w:szCs w:val="22"/>
        </w:rPr>
        <w:t xml:space="preserve">Scroll all the way down to the </w:t>
      </w:r>
      <w:r w:rsidRPr="00F21C5D">
        <w:rPr>
          <w:rFonts w:asciiTheme="minorHAnsi" w:hAnsiTheme="minorHAnsi" w:cstheme="minorHAnsi"/>
          <w:sz w:val="22"/>
          <w:szCs w:val="22"/>
        </w:rPr>
        <w:t>end of the quiz</w:t>
      </w:r>
      <w:r w:rsidRPr="00883495">
        <w:rPr>
          <w:rFonts w:asciiTheme="minorHAnsi" w:hAnsiTheme="minorHAnsi" w:cstheme="minorHAnsi"/>
          <w:sz w:val="22"/>
          <w:szCs w:val="22"/>
        </w:rPr>
        <w:t xml:space="preserve"> until you see </w:t>
      </w:r>
      <w:r w:rsidRPr="00671382">
        <w:rPr>
          <w:rFonts w:asciiTheme="minorHAnsi" w:hAnsiTheme="minorHAnsi" w:cstheme="minorHAnsi"/>
          <w:b/>
          <w:bCs/>
          <w:sz w:val="22"/>
          <w:szCs w:val="22"/>
        </w:rPr>
        <w:t>Submit Quiz</w:t>
      </w:r>
      <w:r w:rsidRPr="00F21C5D">
        <w:rPr>
          <w:rFonts w:asciiTheme="minorHAnsi" w:hAnsiTheme="minorHAnsi" w:cstheme="minorHAnsi"/>
          <w:sz w:val="22"/>
          <w:szCs w:val="22"/>
        </w:rPr>
        <w:t>. Select it and select it again on the following page.</w:t>
      </w:r>
      <w:r w:rsidRPr="00883495">
        <w:rPr>
          <w:rFonts w:asciiTheme="minorHAnsi" w:hAnsiTheme="minorHAnsi" w:cstheme="minorHAnsi"/>
          <w:sz w:val="22"/>
          <w:szCs w:val="22"/>
        </w:rPr>
        <w:t xml:space="preserve"> </w:t>
      </w:r>
      <w:r w:rsidRPr="00F21C5D">
        <w:rPr>
          <w:rFonts w:asciiTheme="minorHAnsi" w:hAnsiTheme="minorHAnsi" w:cstheme="minorHAnsi"/>
          <w:sz w:val="22"/>
          <w:szCs w:val="22"/>
        </w:rPr>
        <w:t xml:space="preserve">You will be returned to the search result list and the student should no longer appear as </w:t>
      </w:r>
      <w:r w:rsidRPr="00671382">
        <w:rPr>
          <w:rFonts w:asciiTheme="minorHAnsi" w:hAnsiTheme="minorHAnsi" w:cstheme="minorHAnsi"/>
          <w:b/>
          <w:bCs/>
          <w:sz w:val="22"/>
          <w:szCs w:val="22"/>
        </w:rPr>
        <w:t>In Progress</w:t>
      </w:r>
      <w:r w:rsidRPr="00F21C5D">
        <w:rPr>
          <w:rFonts w:asciiTheme="minorHAnsi" w:hAnsiTheme="minorHAnsi" w:cstheme="minorHAnsi"/>
          <w:sz w:val="22"/>
          <w:szCs w:val="22"/>
        </w:rPr>
        <w:t>.</w:t>
      </w:r>
    </w:p>
    <w:p w14:paraId="7389C71B" w14:textId="270835C3" w:rsidR="00A67EA9" w:rsidRDefault="00A67EA9" w:rsidP="00A67EA9">
      <w:pPr>
        <w:rPr>
          <w:rFonts w:cstheme="minorHAnsi"/>
          <w:lang w:val="en-US"/>
        </w:rPr>
      </w:pPr>
    </w:p>
    <w:p w14:paraId="4F8E5859" w14:textId="77777777" w:rsidR="00A9204E" w:rsidRDefault="00A9204E"/>
    <w:sectPr w:rsidR="00A920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EA8A" w14:textId="77777777" w:rsidR="00A67EA9" w:rsidRDefault="00A67EA9" w:rsidP="00A67EA9">
      <w:pPr>
        <w:spacing w:after="0" w:line="240" w:lineRule="auto"/>
      </w:pPr>
      <w:r>
        <w:separator/>
      </w:r>
    </w:p>
  </w:endnote>
  <w:endnote w:type="continuationSeparator" w:id="0">
    <w:p w14:paraId="52DF6612" w14:textId="77777777" w:rsidR="00A67EA9" w:rsidRDefault="00A67EA9" w:rsidP="00A6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6B8D" w14:textId="77777777" w:rsidR="00A67EA9" w:rsidRDefault="00A67EA9" w:rsidP="00A67EA9">
      <w:pPr>
        <w:spacing w:after="0" w:line="240" w:lineRule="auto"/>
      </w:pPr>
      <w:r>
        <w:separator/>
      </w:r>
    </w:p>
  </w:footnote>
  <w:footnote w:type="continuationSeparator" w:id="0">
    <w:p w14:paraId="472812F7" w14:textId="77777777" w:rsidR="00A67EA9" w:rsidRDefault="00A67EA9" w:rsidP="00A6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8717" w14:textId="64A47EA0" w:rsidR="00A67EA9" w:rsidRDefault="00A67EA9" w:rsidP="00A67EA9">
    <w:pPr>
      <w:pStyle w:val="Header"/>
      <w:jc w:val="center"/>
    </w:pPr>
    <w:r>
      <w:rPr>
        <w:noProof/>
      </w:rPr>
      <w:drawing>
        <wp:inline distT="0" distB="0" distL="0" distR="0" wp14:anchorId="159AB10B" wp14:editId="407FE33E">
          <wp:extent cx="1647825" cy="665960"/>
          <wp:effectExtent l="0" t="0" r="0" b="1270"/>
          <wp:docPr id="1219446895" name="Picture 2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446895" name="Picture 2" descr="University of Windso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01" cy="67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35C99" w14:textId="77777777" w:rsidR="00A67EA9" w:rsidRDefault="00A67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811865"/>
    <w:multiLevelType w:val="hybridMultilevel"/>
    <w:tmpl w:val="FFE23E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38533407">
    <w:abstractNumId w:val="19"/>
  </w:num>
  <w:num w:numId="2" w16cid:durableId="791287103">
    <w:abstractNumId w:val="12"/>
  </w:num>
  <w:num w:numId="3" w16cid:durableId="275134752">
    <w:abstractNumId w:val="10"/>
  </w:num>
  <w:num w:numId="4" w16cid:durableId="1652447590">
    <w:abstractNumId w:val="21"/>
  </w:num>
  <w:num w:numId="5" w16cid:durableId="1202597005">
    <w:abstractNumId w:val="13"/>
  </w:num>
  <w:num w:numId="6" w16cid:durableId="2082410487">
    <w:abstractNumId w:val="16"/>
  </w:num>
  <w:num w:numId="7" w16cid:durableId="948849693">
    <w:abstractNumId w:val="18"/>
  </w:num>
  <w:num w:numId="8" w16cid:durableId="540901007">
    <w:abstractNumId w:val="9"/>
  </w:num>
  <w:num w:numId="9" w16cid:durableId="1921253474">
    <w:abstractNumId w:val="7"/>
  </w:num>
  <w:num w:numId="10" w16cid:durableId="661854268">
    <w:abstractNumId w:val="6"/>
  </w:num>
  <w:num w:numId="11" w16cid:durableId="315257111">
    <w:abstractNumId w:val="5"/>
  </w:num>
  <w:num w:numId="12" w16cid:durableId="177086306">
    <w:abstractNumId w:val="4"/>
  </w:num>
  <w:num w:numId="13" w16cid:durableId="722488541">
    <w:abstractNumId w:val="8"/>
  </w:num>
  <w:num w:numId="14" w16cid:durableId="357512802">
    <w:abstractNumId w:val="3"/>
  </w:num>
  <w:num w:numId="15" w16cid:durableId="1285817477">
    <w:abstractNumId w:val="2"/>
  </w:num>
  <w:num w:numId="16" w16cid:durableId="1713190821">
    <w:abstractNumId w:val="1"/>
  </w:num>
  <w:num w:numId="17" w16cid:durableId="644041717">
    <w:abstractNumId w:val="0"/>
  </w:num>
  <w:num w:numId="18" w16cid:durableId="603001192">
    <w:abstractNumId w:val="14"/>
  </w:num>
  <w:num w:numId="19" w16cid:durableId="35668851">
    <w:abstractNumId w:val="15"/>
  </w:num>
  <w:num w:numId="20" w16cid:durableId="1276211816">
    <w:abstractNumId w:val="20"/>
  </w:num>
  <w:num w:numId="21" w16cid:durableId="298806396">
    <w:abstractNumId w:val="17"/>
  </w:num>
  <w:num w:numId="22" w16cid:durableId="477770937">
    <w:abstractNumId w:val="11"/>
  </w:num>
  <w:num w:numId="23" w16cid:durableId="923683870">
    <w:abstractNumId w:val="23"/>
  </w:num>
  <w:num w:numId="24" w16cid:durableId="6946226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9"/>
    <w:rsid w:val="00645252"/>
    <w:rsid w:val="006D3D74"/>
    <w:rsid w:val="007F1352"/>
    <w:rsid w:val="0083569A"/>
    <w:rsid w:val="00A67EA9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C0EC"/>
  <w15:chartTrackingRefBased/>
  <w15:docId w15:val="{35E8D196-0509-4726-BE65-49E142A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A9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A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Galka</dc:creator>
  <cp:keywords/>
  <dc:description/>
  <cp:lastModifiedBy>Anna Galka</cp:lastModifiedBy>
  <cp:revision>2</cp:revision>
  <dcterms:created xsi:type="dcterms:W3CDTF">2023-04-04T20:33:00Z</dcterms:created>
  <dcterms:modified xsi:type="dcterms:W3CDTF">2023-04-04T20:37:00Z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