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EA836" w14:textId="1C6E1EB2" w:rsidR="00D11238" w:rsidRPr="000C4833" w:rsidRDefault="001B382F" w:rsidP="000144A8">
      <w:pPr>
        <w:pStyle w:val="BodyText"/>
        <w:tabs>
          <w:tab w:val="left" w:pos="8135"/>
        </w:tabs>
        <w:kinsoku w:val="0"/>
        <w:overflowPunct w:val="0"/>
        <w:spacing w:line="1060" w:lineRule="exact"/>
        <w:ind w:left="623"/>
        <w:rPr>
          <w:rFonts w:asciiTheme="minorHAnsi" w:hAnsiTheme="minorHAnsi" w:cstheme="minorHAnsi"/>
          <w:position w:val="-21"/>
          <w:sz w:val="22"/>
          <w:szCs w:val="22"/>
        </w:rPr>
      </w:pPr>
      <w:r w:rsidRPr="000C4833">
        <w:rPr>
          <w:rFonts w:asciiTheme="minorHAnsi" w:hAnsiTheme="minorHAnsi" w:cstheme="minorHAnsi"/>
          <w:position w:val="-19"/>
          <w:sz w:val="22"/>
          <w:szCs w:val="22"/>
        </w:rPr>
        <w:t xml:space="preserve">  </w:t>
      </w:r>
      <w:r w:rsidR="00204AF8" w:rsidRPr="000C4833">
        <w:rPr>
          <w:rFonts w:asciiTheme="minorHAnsi" w:hAnsiTheme="minorHAnsi" w:cstheme="minorHAnsi"/>
          <w:position w:val="-19"/>
          <w:sz w:val="22"/>
          <w:szCs w:val="22"/>
        </w:rPr>
        <w:t xml:space="preserve"> </w:t>
      </w:r>
      <w:r w:rsidR="00CB1FFA" w:rsidRPr="000C4833">
        <w:rPr>
          <w:rFonts w:asciiTheme="minorHAnsi" w:hAnsiTheme="minorHAnsi" w:cstheme="minorHAnsi"/>
          <w:noProof/>
          <w:position w:val="-21"/>
          <w:sz w:val="22"/>
          <w:szCs w:val="22"/>
        </w:rPr>
        <w:t xml:space="preserve">                                                                              </w:t>
      </w:r>
      <w:r w:rsidR="00204AF8" w:rsidRPr="000C4833">
        <w:rPr>
          <w:rFonts w:asciiTheme="minorHAnsi" w:hAnsiTheme="minorHAnsi" w:cstheme="minorHAnsi"/>
          <w:position w:val="-19"/>
          <w:sz w:val="22"/>
          <w:szCs w:val="22"/>
        </w:rPr>
        <w:tab/>
      </w:r>
    </w:p>
    <w:p w14:paraId="1477EDC5" w14:textId="5006A202" w:rsidR="00D11238" w:rsidRPr="000C4833" w:rsidRDefault="002C1459" w:rsidP="002C1459">
      <w:pPr>
        <w:pStyle w:val="BodyText"/>
        <w:kinsoku w:val="0"/>
        <w:overflowPunct w:val="0"/>
        <w:ind w:left="153"/>
        <w:jc w:val="center"/>
        <w:rPr>
          <w:rFonts w:asciiTheme="minorHAnsi" w:hAnsiTheme="minorHAnsi" w:cstheme="minorHAnsi"/>
          <w:sz w:val="22"/>
          <w:szCs w:val="22"/>
        </w:rPr>
      </w:pPr>
      <w:r w:rsidRPr="000C4833">
        <w:rPr>
          <w:rFonts w:asciiTheme="minorHAnsi" w:hAnsiTheme="minorHAnsi" w:cstheme="minorHAnsi"/>
          <w:noProof/>
          <w:position w:val="-21"/>
          <w:sz w:val="22"/>
          <w:szCs w:val="22"/>
        </w:rPr>
        <w:drawing>
          <wp:inline distT="0" distB="0" distL="0" distR="0" wp14:anchorId="2982061D" wp14:editId="6DBAB582">
            <wp:extent cx="1294130" cy="675005"/>
            <wp:effectExtent l="0" t="0" r="127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4130" cy="675005"/>
                    </a:xfrm>
                    <a:prstGeom prst="rect">
                      <a:avLst/>
                    </a:prstGeom>
                    <a:noFill/>
                    <a:ln>
                      <a:noFill/>
                    </a:ln>
                  </pic:spPr>
                </pic:pic>
              </a:graphicData>
            </a:graphic>
          </wp:inline>
        </w:drawing>
      </w:r>
    </w:p>
    <w:p w14:paraId="2C11ABB5" w14:textId="77777777" w:rsidR="004A63A0" w:rsidRPr="000C4833" w:rsidRDefault="004A63A0" w:rsidP="00D922B3">
      <w:pPr>
        <w:pStyle w:val="Heading1"/>
        <w:kinsoku w:val="0"/>
        <w:overflowPunct w:val="0"/>
        <w:ind w:left="623"/>
        <w:jc w:val="center"/>
        <w:rPr>
          <w:rFonts w:asciiTheme="minorHAnsi" w:hAnsiTheme="minorHAnsi" w:cstheme="minorHAnsi"/>
          <w:sz w:val="22"/>
          <w:szCs w:val="22"/>
          <w:u w:val="single"/>
        </w:rPr>
      </w:pPr>
    </w:p>
    <w:p w14:paraId="7708F836" w14:textId="77777777" w:rsidR="003C04D8" w:rsidRPr="000C4833" w:rsidRDefault="003C04D8" w:rsidP="00D922B3">
      <w:pPr>
        <w:pStyle w:val="Heading1"/>
        <w:kinsoku w:val="0"/>
        <w:overflowPunct w:val="0"/>
        <w:ind w:left="623"/>
        <w:jc w:val="center"/>
        <w:rPr>
          <w:rFonts w:asciiTheme="minorHAnsi" w:hAnsiTheme="minorHAnsi" w:cstheme="minorHAnsi"/>
          <w:sz w:val="22"/>
          <w:szCs w:val="22"/>
          <w:u w:val="single"/>
        </w:rPr>
      </w:pPr>
    </w:p>
    <w:p w14:paraId="57E96359" w14:textId="06C2B791" w:rsidR="00D11238" w:rsidRPr="000C4833" w:rsidRDefault="00E51816" w:rsidP="00D922B3">
      <w:pPr>
        <w:pStyle w:val="Heading1"/>
        <w:kinsoku w:val="0"/>
        <w:overflowPunct w:val="0"/>
        <w:ind w:left="623"/>
        <w:jc w:val="center"/>
        <w:rPr>
          <w:rFonts w:asciiTheme="minorHAnsi" w:hAnsiTheme="minorHAnsi" w:cstheme="minorHAnsi"/>
          <w:b w:val="0"/>
          <w:bCs w:val="0"/>
          <w:sz w:val="22"/>
          <w:szCs w:val="22"/>
        </w:rPr>
      </w:pPr>
      <w:r w:rsidRPr="000C4833">
        <w:rPr>
          <w:rFonts w:asciiTheme="minorHAnsi" w:hAnsiTheme="minorHAnsi" w:cstheme="minorHAnsi"/>
          <w:noProof/>
          <w:sz w:val="22"/>
          <w:szCs w:val="22"/>
        </w:rPr>
        <mc:AlternateContent>
          <mc:Choice Requires="wps">
            <w:drawing>
              <wp:anchor distT="0" distB="0" distL="114300" distR="114300" simplePos="0" relativeHeight="251658240" behindDoc="0" locked="0" layoutInCell="0" allowOverlap="1" wp14:anchorId="24018705" wp14:editId="69A5A361">
                <wp:simplePos x="0" y="0"/>
                <wp:positionH relativeFrom="page">
                  <wp:posOffset>1483360</wp:posOffset>
                </wp:positionH>
                <wp:positionV relativeFrom="paragraph">
                  <wp:posOffset>-270510</wp:posOffset>
                </wp:positionV>
                <wp:extent cx="1079500" cy="76200"/>
                <wp:effectExtent l="0" t="0" r="0" b="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50CEB" w14:textId="77777777" w:rsidR="00E36F5A" w:rsidRDefault="00E36F5A">
                            <w:pPr>
                              <w:widowControl/>
                              <w:autoSpaceDE/>
                              <w:autoSpaceDN/>
                              <w:adjustRightInd/>
                              <w:spacing w:line="120" w:lineRule="atLeast"/>
                            </w:pPr>
                          </w:p>
                          <w:p w14:paraId="7B5D5CB9" w14:textId="77777777" w:rsidR="00E36F5A" w:rsidRDefault="00E36F5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18705" id="Rectangle 21" o:spid="_x0000_s1026" style="position:absolute;left:0;text-align:left;margin-left:116.8pt;margin-top:-21.3pt;width:85pt;height: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" o:allowincell="f" filled="f" stroked="f">
                <v:textbox inset="0,0,0,0">
                  <w:txbxContent>
                    <w:p w14:paraId="0FD50CEB" w14:textId="77777777" w:rsidR="00E36F5A" w:rsidRDefault="00E36F5A">
                      <w:pPr>
                        <w:widowControl/>
                        <w:autoSpaceDE/>
                        <w:autoSpaceDN/>
                        <w:adjustRightInd/>
                        <w:spacing w:line="120" w:lineRule="atLeast"/>
                      </w:pPr>
                    </w:p>
                    <w:p w14:paraId="7B5D5CB9" w14:textId="77777777" w:rsidR="00E36F5A" w:rsidRDefault="00E36F5A"/>
                  </w:txbxContent>
                </v:textbox>
                <w10:wrap anchorx="page"/>
              </v:rect>
            </w:pict>
          </mc:Fallback>
        </mc:AlternateContent>
      </w:r>
      <w:r w:rsidR="00204AF8" w:rsidRPr="000C4833">
        <w:rPr>
          <w:rFonts w:asciiTheme="minorHAnsi" w:hAnsiTheme="minorHAnsi" w:cstheme="minorHAnsi"/>
          <w:sz w:val="22"/>
          <w:szCs w:val="22"/>
          <w:u w:val="single"/>
        </w:rPr>
        <w:t>Call for Instructors for the Master of Social Work for Working Professionals</w:t>
      </w:r>
      <w:r w:rsidR="00204AF8" w:rsidRPr="000C4833">
        <w:rPr>
          <w:rFonts w:asciiTheme="minorHAnsi" w:hAnsiTheme="minorHAnsi" w:cstheme="minorHAnsi"/>
          <w:spacing w:val="-4"/>
          <w:sz w:val="22"/>
          <w:szCs w:val="22"/>
          <w:u w:val="single"/>
        </w:rPr>
        <w:t xml:space="preserve"> </w:t>
      </w:r>
      <w:r w:rsidR="00204AF8" w:rsidRPr="000C4833">
        <w:rPr>
          <w:rFonts w:asciiTheme="minorHAnsi" w:hAnsiTheme="minorHAnsi" w:cstheme="minorHAnsi"/>
          <w:sz w:val="22"/>
          <w:szCs w:val="22"/>
          <w:u w:val="single"/>
        </w:rPr>
        <w:t>Program</w:t>
      </w:r>
    </w:p>
    <w:p w14:paraId="47BB1EBE" w14:textId="77777777" w:rsidR="00D11238" w:rsidRPr="000C4833" w:rsidRDefault="00D11238" w:rsidP="00631C50">
      <w:pPr>
        <w:pStyle w:val="BodyText"/>
        <w:kinsoku w:val="0"/>
        <w:overflowPunct w:val="0"/>
        <w:ind w:left="623"/>
        <w:rPr>
          <w:rFonts w:asciiTheme="minorHAnsi" w:hAnsiTheme="minorHAnsi" w:cstheme="minorHAnsi"/>
          <w:b/>
          <w:bCs/>
          <w:sz w:val="22"/>
          <w:szCs w:val="22"/>
        </w:rPr>
      </w:pPr>
    </w:p>
    <w:p w14:paraId="70972A79" w14:textId="1FF7045A" w:rsidR="00D11238" w:rsidRPr="000C4833" w:rsidRDefault="00204AF8" w:rsidP="4B88AE4E">
      <w:pPr>
        <w:pStyle w:val="BodyText"/>
        <w:kinsoku w:val="0"/>
        <w:overflowPunct w:val="0"/>
        <w:ind w:left="623" w:right="567"/>
        <w:jc w:val="both"/>
        <w:rPr>
          <w:rFonts w:asciiTheme="minorHAnsi" w:hAnsiTheme="minorHAnsi" w:cstheme="minorHAnsi"/>
          <w:w w:val="95"/>
          <w:sz w:val="22"/>
          <w:szCs w:val="22"/>
          <w:highlight w:val="yellow"/>
        </w:rPr>
      </w:pPr>
      <w:r w:rsidRPr="000C4833">
        <w:rPr>
          <w:rFonts w:asciiTheme="minorHAnsi" w:hAnsiTheme="minorHAnsi" w:cstheme="minorHAnsi"/>
          <w:sz w:val="22"/>
          <w:szCs w:val="22"/>
        </w:rPr>
        <w:t>The</w:t>
      </w:r>
      <w:r w:rsidRPr="000C4833">
        <w:rPr>
          <w:rFonts w:asciiTheme="minorHAnsi" w:hAnsiTheme="minorHAnsi" w:cstheme="minorHAnsi"/>
          <w:spacing w:val="28"/>
          <w:sz w:val="22"/>
          <w:szCs w:val="22"/>
        </w:rPr>
        <w:t xml:space="preserve"> </w:t>
      </w:r>
      <w:r w:rsidRPr="000C4833">
        <w:rPr>
          <w:rFonts w:asciiTheme="minorHAnsi" w:hAnsiTheme="minorHAnsi" w:cstheme="minorHAnsi"/>
          <w:sz w:val="22"/>
          <w:szCs w:val="22"/>
        </w:rPr>
        <w:t>School</w:t>
      </w:r>
      <w:r w:rsidRPr="000C4833">
        <w:rPr>
          <w:rFonts w:asciiTheme="minorHAnsi" w:hAnsiTheme="minorHAnsi" w:cstheme="minorHAnsi"/>
          <w:spacing w:val="28"/>
          <w:sz w:val="22"/>
          <w:szCs w:val="22"/>
        </w:rPr>
        <w:t xml:space="preserve"> </w:t>
      </w:r>
      <w:r w:rsidRPr="000C4833">
        <w:rPr>
          <w:rFonts w:asciiTheme="minorHAnsi" w:hAnsiTheme="minorHAnsi" w:cstheme="minorHAnsi"/>
          <w:sz w:val="22"/>
          <w:szCs w:val="22"/>
        </w:rPr>
        <w:t>of</w:t>
      </w:r>
      <w:r w:rsidRPr="000C4833">
        <w:rPr>
          <w:rFonts w:asciiTheme="minorHAnsi" w:hAnsiTheme="minorHAnsi" w:cstheme="minorHAnsi"/>
          <w:spacing w:val="28"/>
          <w:sz w:val="22"/>
          <w:szCs w:val="22"/>
        </w:rPr>
        <w:t xml:space="preserve"> </w:t>
      </w:r>
      <w:r w:rsidRPr="000C4833">
        <w:rPr>
          <w:rFonts w:asciiTheme="minorHAnsi" w:hAnsiTheme="minorHAnsi" w:cstheme="minorHAnsi"/>
          <w:sz w:val="22"/>
          <w:szCs w:val="22"/>
        </w:rPr>
        <w:t>Social</w:t>
      </w:r>
      <w:r w:rsidRPr="000C4833">
        <w:rPr>
          <w:rFonts w:asciiTheme="minorHAnsi" w:hAnsiTheme="minorHAnsi" w:cstheme="minorHAnsi"/>
          <w:spacing w:val="28"/>
          <w:sz w:val="22"/>
          <w:szCs w:val="22"/>
        </w:rPr>
        <w:t xml:space="preserve"> </w:t>
      </w:r>
      <w:r w:rsidRPr="000C4833">
        <w:rPr>
          <w:rFonts w:asciiTheme="minorHAnsi" w:hAnsiTheme="minorHAnsi" w:cstheme="minorHAnsi"/>
          <w:sz w:val="22"/>
          <w:szCs w:val="22"/>
        </w:rPr>
        <w:t>Work</w:t>
      </w:r>
      <w:r w:rsidRPr="000C4833">
        <w:rPr>
          <w:rFonts w:asciiTheme="minorHAnsi" w:hAnsiTheme="minorHAnsi" w:cstheme="minorHAnsi"/>
          <w:spacing w:val="28"/>
          <w:sz w:val="22"/>
          <w:szCs w:val="22"/>
        </w:rPr>
        <w:t xml:space="preserve"> </w:t>
      </w:r>
      <w:r w:rsidRPr="000C4833">
        <w:rPr>
          <w:rFonts w:asciiTheme="minorHAnsi" w:hAnsiTheme="minorHAnsi" w:cstheme="minorHAnsi"/>
          <w:sz w:val="22"/>
          <w:szCs w:val="22"/>
        </w:rPr>
        <w:t>is currently seeking instructors for their Master of Social Work for Working</w:t>
      </w:r>
      <w:r w:rsidRPr="000C4833">
        <w:rPr>
          <w:rFonts w:asciiTheme="minorHAnsi" w:hAnsiTheme="minorHAnsi" w:cstheme="minorHAnsi"/>
          <w:spacing w:val="30"/>
          <w:sz w:val="22"/>
          <w:szCs w:val="22"/>
        </w:rPr>
        <w:t xml:space="preserve"> </w:t>
      </w:r>
      <w:r w:rsidRPr="000C4833">
        <w:rPr>
          <w:rFonts w:asciiTheme="minorHAnsi" w:hAnsiTheme="minorHAnsi" w:cstheme="minorHAnsi"/>
          <w:sz w:val="22"/>
          <w:szCs w:val="22"/>
        </w:rPr>
        <w:t xml:space="preserve">Professionals </w:t>
      </w:r>
      <w:r w:rsidR="00031102" w:rsidRPr="000C4833">
        <w:rPr>
          <w:rFonts w:asciiTheme="minorHAnsi" w:hAnsiTheme="minorHAnsi" w:cstheme="minorHAnsi"/>
          <w:w w:val="95"/>
          <w:sz w:val="22"/>
          <w:szCs w:val="22"/>
        </w:rPr>
        <w:t>(MSW</w:t>
      </w:r>
      <w:r w:rsidRPr="000C4833">
        <w:rPr>
          <w:rFonts w:asciiTheme="minorHAnsi" w:hAnsiTheme="minorHAnsi" w:cstheme="minorHAnsi"/>
          <w:w w:val="95"/>
          <w:sz w:val="22"/>
          <w:szCs w:val="22"/>
        </w:rPr>
        <w:t xml:space="preserve">wp) </w:t>
      </w:r>
      <w:r w:rsidR="5E817004" w:rsidRPr="000C4833">
        <w:rPr>
          <w:rFonts w:asciiTheme="minorHAnsi" w:eastAsia="Calibri" w:hAnsiTheme="minorHAnsi" w:cstheme="minorHAnsi"/>
          <w:sz w:val="22"/>
          <w:szCs w:val="22"/>
        </w:rPr>
        <w:t>online</w:t>
      </w:r>
      <w:r w:rsidR="5E817004" w:rsidRPr="000C4833">
        <w:rPr>
          <w:rFonts w:asciiTheme="minorHAnsi" w:hAnsiTheme="minorHAnsi" w:cstheme="minorHAnsi"/>
          <w:w w:val="95"/>
          <w:sz w:val="22"/>
          <w:szCs w:val="22"/>
        </w:rPr>
        <w:t xml:space="preserve"> </w:t>
      </w:r>
      <w:r w:rsidRPr="000C4833">
        <w:rPr>
          <w:rFonts w:asciiTheme="minorHAnsi" w:hAnsiTheme="minorHAnsi" w:cstheme="minorHAnsi"/>
          <w:w w:val="95"/>
          <w:sz w:val="22"/>
          <w:szCs w:val="22"/>
        </w:rPr>
        <w:t>program</w:t>
      </w:r>
      <w:r w:rsidR="008627F7" w:rsidRPr="000C4833">
        <w:rPr>
          <w:rFonts w:asciiTheme="minorHAnsi" w:hAnsiTheme="minorHAnsi" w:cstheme="minorHAnsi"/>
          <w:w w:val="95"/>
          <w:sz w:val="22"/>
          <w:szCs w:val="22"/>
        </w:rPr>
        <w:t xml:space="preserve"> for</w:t>
      </w:r>
      <w:r w:rsidR="00986F9C" w:rsidRPr="000C4833">
        <w:rPr>
          <w:rFonts w:asciiTheme="minorHAnsi" w:hAnsiTheme="minorHAnsi" w:cstheme="minorHAnsi"/>
          <w:w w:val="95"/>
          <w:sz w:val="22"/>
          <w:szCs w:val="22"/>
        </w:rPr>
        <w:t xml:space="preserve"> our </w:t>
      </w:r>
      <w:r w:rsidR="00E860B8" w:rsidRPr="000C4833">
        <w:rPr>
          <w:rFonts w:asciiTheme="minorHAnsi" w:hAnsiTheme="minorHAnsi" w:cstheme="minorHAnsi"/>
          <w:b/>
          <w:bCs/>
          <w:color w:val="4472C4" w:themeColor="accent5"/>
          <w:w w:val="95"/>
          <w:sz w:val="22"/>
          <w:szCs w:val="22"/>
          <w:u w:val="single"/>
        </w:rPr>
        <w:t>Peel</w:t>
      </w:r>
      <w:r w:rsidR="00986F9C" w:rsidRPr="000C4833">
        <w:rPr>
          <w:rFonts w:asciiTheme="minorHAnsi" w:hAnsiTheme="minorHAnsi" w:cstheme="minorHAnsi"/>
          <w:b/>
          <w:bCs/>
          <w:color w:val="4472C4" w:themeColor="accent5"/>
          <w:w w:val="95"/>
          <w:sz w:val="22"/>
          <w:szCs w:val="22"/>
          <w:u w:val="single"/>
        </w:rPr>
        <w:t xml:space="preserve"> Location</w:t>
      </w:r>
      <w:r w:rsidR="00986F9C" w:rsidRPr="000C4833">
        <w:rPr>
          <w:rFonts w:asciiTheme="minorHAnsi" w:hAnsiTheme="minorHAnsi" w:cstheme="minorHAnsi"/>
          <w:color w:val="4472C4" w:themeColor="accent5"/>
          <w:w w:val="95"/>
          <w:sz w:val="22"/>
          <w:szCs w:val="22"/>
        </w:rPr>
        <w:t xml:space="preserve"> </w:t>
      </w:r>
      <w:r w:rsidR="00986F9C" w:rsidRPr="000C4833">
        <w:rPr>
          <w:rFonts w:asciiTheme="minorHAnsi" w:hAnsiTheme="minorHAnsi" w:cstheme="minorHAnsi"/>
          <w:w w:val="95"/>
          <w:sz w:val="22"/>
          <w:szCs w:val="22"/>
        </w:rPr>
        <w:t>for</w:t>
      </w:r>
      <w:r w:rsidR="008627F7" w:rsidRPr="000C4833">
        <w:rPr>
          <w:rFonts w:asciiTheme="minorHAnsi" w:hAnsiTheme="minorHAnsi" w:cstheme="minorHAnsi"/>
          <w:w w:val="95"/>
          <w:sz w:val="22"/>
          <w:szCs w:val="22"/>
        </w:rPr>
        <w:t xml:space="preserve"> the </w:t>
      </w:r>
      <w:r w:rsidR="0D9E6029" w:rsidRPr="000C4833">
        <w:rPr>
          <w:rFonts w:asciiTheme="minorHAnsi" w:eastAsia="Calibri" w:hAnsiTheme="minorHAnsi" w:cstheme="minorHAnsi"/>
          <w:b/>
          <w:bCs/>
          <w:color w:val="000000" w:themeColor="text1"/>
          <w:sz w:val="22"/>
          <w:szCs w:val="22"/>
        </w:rPr>
        <w:t>Spring</w:t>
      </w:r>
      <w:r w:rsidR="00034FF7" w:rsidRPr="000C4833">
        <w:rPr>
          <w:rFonts w:asciiTheme="minorHAnsi" w:eastAsia="Calibri" w:hAnsiTheme="minorHAnsi" w:cstheme="minorHAnsi"/>
          <w:b/>
          <w:bCs/>
          <w:color w:val="000000" w:themeColor="text1"/>
          <w:sz w:val="22"/>
          <w:szCs w:val="22"/>
        </w:rPr>
        <w:t>/Summer</w:t>
      </w:r>
      <w:r w:rsidR="0D9E6029" w:rsidRPr="000C4833">
        <w:rPr>
          <w:rFonts w:asciiTheme="minorHAnsi" w:eastAsia="Calibri" w:hAnsiTheme="minorHAnsi" w:cstheme="minorHAnsi"/>
          <w:b/>
          <w:bCs/>
          <w:color w:val="000000" w:themeColor="text1"/>
          <w:sz w:val="22"/>
          <w:szCs w:val="22"/>
        </w:rPr>
        <w:t xml:space="preserve"> 202</w:t>
      </w:r>
      <w:r w:rsidR="000B6F29" w:rsidRPr="000C4833">
        <w:rPr>
          <w:rFonts w:asciiTheme="minorHAnsi" w:hAnsiTheme="minorHAnsi" w:cstheme="minorHAnsi"/>
          <w:b/>
          <w:bCs/>
          <w:sz w:val="22"/>
          <w:szCs w:val="22"/>
        </w:rPr>
        <w:t>3</w:t>
      </w:r>
      <w:r w:rsidR="00034FF7" w:rsidRPr="000C4833">
        <w:rPr>
          <w:rFonts w:asciiTheme="minorHAnsi" w:hAnsiTheme="minorHAnsi" w:cstheme="minorHAnsi"/>
          <w:b/>
          <w:bCs/>
          <w:sz w:val="22"/>
          <w:szCs w:val="22"/>
        </w:rPr>
        <w:t xml:space="preserve"> </w:t>
      </w:r>
      <w:r w:rsidR="0D9E6029" w:rsidRPr="000C4833">
        <w:rPr>
          <w:rFonts w:asciiTheme="minorHAnsi" w:hAnsiTheme="minorHAnsi" w:cstheme="minorHAnsi"/>
          <w:b/>
          <w:bCs/>
          <w:sz w:val="22"/>
          <w:szCs w:val="22"/>
        </w:rPr>
        <w:t>term</w:t>
      </w:r>
      <w:r w:rsidR="0D9E6029" w:rsidRPr="000C4833">
        <w:rPr>
          <w:rFonts w:asciiTheme="minorHAnsi" w:eastAsia="Calibri" w:hAnsiTheme="minorHAnsi" w:cstheme="minorHAnsi"/>
          <w:sz w:val="22"/>
          <w:szCs w:val="22"/>
        </w:rPr>
        <w:t>.</w:t>
      </w:r>
    </w:p>
    <w:p w14:paraId="724560C9" w14:textId="746F5195" w:rsidR="00D11238" w:rsidRPr="000C4833" w:rsidRDefault="00D11238" w:rsidP="4B88AE4E">
      <w:pPr>
        <w:pStyle w:val="BodyText"/>
        <w:kinsoku w:val="0"/>
        <w:overflowPunct w:val="0"/>
        <w:ind w:left="623" w:right="567"/>
        <w:jc w:val="both"/>
        <w:rPr>
          <w:rFonts w:asciiTheme="minorHAnsi" w:hAnsiTheme="minorHAnsi" w:cstheme="minorHAnsi"/>
          <w:sz w:val="22"/>
          <w:szCs w:val="22"/>
        </w:rPr>
      </w:pPr>
    </w:p>
    <w:p w14:paraId="6A9EF089" w14:textId="2535C665" w:rsidR="00D11238" w:rsidRPr="000C4833" w:rsidRDefault="00204AF8" w:rsidP="4B88AE4E">
      <w:pPr>
        <w:pStyle w:val="BodyText"/>
        <w:kinsoku w:val="0"/>
        <w:overflowPunct w:val="0"/>
        <w:ind w:left="623" w:right="567"/>
        <w:jc w:val="both"/>
        <w:rPr>
          <w:rFonts w:asciiTheme="minorHAnsi" w:hAnsiTheme="minorHAnsi" w:cstheme="minorHAnsi"/>
          <w:sz w:val="22"/>
          <w:szCs w:val="22"/>
        </w:rPr>
      </w:pPr>
      <w:r w:rsidRPr="000C4833">
        <w:rPr>
          <w:rFonts w:asciiTheme="minorHAnsi" w:hAnsiTheme="minorHAnsi" w:cstheme="minorHAnsi"/>
          <w:sz w:val="22"/>
          <w:szCs w:val="22"/>
        </w:rPr>
        <w:t>The</w:t>
      </w:r>
      <w:r w:rsidRPr="000C4833">
        <w:rPr>
          <w:rFonts w:asciiTheme="minorHAnsi" w:hAnsiTheme="minorHAnsi" w:cstheme="minorHAnsi"/>
          <w:spacing w:val="20"/>
          <w:sz w:val="22"/>
          <w:szCs w:val="22"/>
        </w:rPr>
        <w:t xml:space="preserve"> </w:t>
      </w:r>
      <w:r w:rsidR="00E53B13" w:rsidRPr="000C4833">
        <w:rPr>
          <w:rFonts w:asciiTheme="minorHAnsi" w:hAnsiTheme="minorHAnsi" w:cstheme="minorHAnsi"/>
          <w:spacing w:val="20"/>
          <w:sz w:val="22"/>
          <w:szCs w:val="22"/>
        </w:rPr>
        <w:t xml:space="preserve">online </w:t>
      </w:r>
      <w:r w:rsidR="00031102" w:rsidRPr="000C4833">
        <w:rPr>
          <w:rFonts w:asciiTheme="minorHAnsi" w:hAnsiTheme="minorHAnsi" w:cstheme="minorHAnsi"/>
          <w:sz w:val="22"/>
          <w:szCs w:val="22"/>
        </w:rPr>
        <w:t>MSW</w:t>
      </w:r>
      <w:r w:rsidRPr="000C4833">
        <w:rPr>
          <w:rFonts w:asciiTheme="minorHAnsi" w:hAnsiTheme="minorHAnsi" w:cstheme="minorHAnsi"/>
          <w:sz w:val="22"/>
          <w:szCs w:val="22"/>
        </w:rPr>
        <w:t>wp</w:t>
      </w:r>
      <w:r w:rsidRPr="000C4833">
        <w:rPr>
          <w:rFonts w:asciiTheme="minorHAnsi" w:hAnsiTheme="minorHAnsi" w:cstheme="minorHAnsi"/>
          <w:spacing w:val="20"/>
          <w:sz w:val="22"/>
          <w:szCs w:val="22"/>
        </w:rPr>
        <w:t xml:space="preserve"> </w:t>
      </w:r>
      <w:r w:rsidRPr="000C4833">
        <w:rPr>
          <w:rFonts w:asciiTheme="minorHAnsi" w:hAnsiTheme="minorHAnsi" w:cstheme="minorHAnsi"/>
          <w:sz w:val="22"/>
          <w:szCs w:val="22"/>
        </w:rPr>
        <w:t>program</w:t>
      </w:r>
      <w:r w:rsidRPr="000C4833">
        <w:rPr>
          <w:rFonts w:asciiTheme="minorHAnsi" w:hAnsiTheme="minorHAnsi" w:cstheme="minorHAnsi"/>
          <w:spacing w:val="20"/>
          <w:sz w:val="22"/>
          <w:szCs w:val="22"/>
        </w:rPr>
        <w:t xml:space="preserve"> </w:t>
      </w:r>
      <w:r w:rsidRPr="000C4833">
        <w:rPr>
          <w:rFonts w:asciiTheme="minorHAnsi" w:hAnsiTheme="minorHAnsi" w:cstheme="minorHAnsi"/>
          <w:sz w:val="22"/>
          <w:szCs w:val="22"/>
        </w:rPr>
        <w:t>allows</w:t>
      </w:r>
      <w:r w:rsidRPr="000C4833">
        <w:rPr>
          <w:rFonts w:asciiTheme="minorHAnsi" w:hAnsiTheme="minorHAnsi" w:cstheme="minorHAnsi"/>
          <w:spacing w:val="20"/>
          <w:sz w:val="22"/>
          <w:szCs w:val="22"/>
        </w:rPr>
        <w:t xml:space="preserve"> </w:t>
      </w:r>
      <w:r w:rsidRPr="000C4833">
        <w:rPr>
          <w:rFonts w:asciiTheme="minorHAnsi" w:hAnsiTheme="minorHAnsi" w:cstheme="minorHAnsi"/>
          <w:sz w:val="22"/>
          <w:szCs w:val="22"/>
        </w:rPr>
        <w:t>students</w:t>
      </w:r>
      <w:r w:rsidRPr="000C4833">
        <w:rPr>
          <w:rFonts w:asciiTheme="minorHAnsi" w:hAnsiTheme="minorHAnsi" w:cstheme="minorHAnsi"/>
          <w:spacing w:val="20"/>
          <w:sz w:val="22"/>
          <w:szCs w:val="22"/>
        </w:rPr>
        <w:t xml:space="preserve"> </w:t>
      </w:r>
      <w:r w:rsidRPr="000C4833">
        <w:rPr>
          <w:rFonts w:asciiTheme="minorHAnsi" w:hAnsiTheme="minorHAnsi" w:cstheme="minorHAnsi"/>
          <w:sz w:val="22"/>
          <w:szCs w:val="22"/>
        </w:rPr>
        <w:t>to</w:t>
      </w:r>
      <w:r w:rsidRPr="000C4833">
        <w:rPr>
          <w:rFonts w:asciiTheme="minorHAnsi" w:hAnsiTheme="minorHAnsi" w:cstheme="minorHAnsi"/>
          <w:spacing w:val="20"/>
          <w:sz w:val="22"/>
          <w:szCs w:val="22"/>
        </w:rPr>
        <w:t xml:space="preserve"> </w:t>
      </w:r>
      <w:r w:rsidRPr="000C4833">
        <w:rPr>
          <w:rFonts w:asciiTheme="minorHAnsi" w:hAnsiTheme="minorHAnsi" w:cstheme="minorHAnsi"/>
          <w:sz w:val="22"/>
          <w:szCs w:val="22"/>
        </w:rPr>
        <w:t>complete</w:t>
      </w:r>
      <w:r w:rsidRPr="000C4833">
        <w:rPr>
          <w:rFonts w:asciiTheme="minorHAnsi" w:hAnsiTheme="minorHAnsi" w:cstheme="minorHAnsi"/>
          <w:spacing w:val="20"/>
          <w:sz w:val="22"/>
          <w:szCs w:val="22"/>
        </w:rPr>
        <w:t xml:space="preserve"> </w:t>
      </w:r>
      <w:r w:rsidRPr="000C4833">
        <w:rPr>
          <w:rFonts w:asciiTheme="minorHAnsi" w:hAnsiTheme="minorHAnsi" w:cstheme="minorHAnsi"/>
          <w:sz w:val="22"/>
          <w:szCs w:val="22"/>
        </w:rPr>
        <w:t>their</w:t>
      </w:r>
      <w:r w:rsidRPr="000C4833">
        <w:rPr>
          <w:rFonts w:asciiTheme="minorHAnsi" w:hAnsiTheme="minorHAnsi" w:cstheme="minorHAnsi"/>
          <w:spacing w:val="20"/>
          <w:sz w:val="22"/>
          <w:szCs w:val="22"/>
        </w:rPr>
        <w:t xml:space="preserve"> </w:t>
      </w:r>
      <w:r w:rsidRPr="000C4833">
        <w:rPr>
          <w:rFonts w:asciiTheme="minorHAnsi" w:hAnsiTheme="minorHAnsi" w:cstheme="minorHAnsi"/>
          <w:sz w:val="22"/>
          <w:szCs w:val="22"/>
        </w:rPr>
        <w:t>MSW</w:t>
      </w:r>
      <w:r w:rsidRPr="000C4833">
        <w:rPr>
          <w:rFonts w:asciiTheme="minorHAnsi" w:hAnsiTheme="minorHAnsi" w:cstheme="minorHAnsi"/>
          <w:spacing w:val="20"/>
          <w:sz w:val="22"/>
          <w:szCs w:val="22"/>
        </w:rPr>
        <w:t xml:space="preserve"> </w:t>
      </w:r>
      <w:r w:rsidR="07914FB1" w:rsidRPr="000C4833">
        <w:rPr>
          <w:rFonts w:asciiTheme="minorHAnsi" w:eastAsia="Calibri" w:hAnsiTheme="minorHAnsi" w:cstheme="minorHAnsi"/>
          <w:sz w:val="22"/>
          <w:szCs w:val="22"/>
        </w:rPr>
        <w:t xml:space="preserve">online on </w:t>
      </w:r>
      <w:r w:rsidRPr="000C4833">
        <w:rPr>
          <w:rFonts w:asciiTheme="minorHAnsi" w:hAnsiTheme="minorHAnsi" w:cstheme="minorHAnsi"/>
          <w:sz w:val="22"/>
          <w:szCs w:val="22"/>
        </w:rPr>
        <w:t>alternating</w:t>
      </w:r>
      <w:r w:rsidRPr="000C4833">
        <w:rPr>
          <w:rFonts w:asciiTheme="minorHAnsi" w:hAnsiTheme="minorHAnsi" w:cstheme="minorHAnsi"/>
          <w:spacing w:val="20"/>
          <w:sz w:val="22"/>
          <w:szCs w:val="22"/>
        </w:rPr>
        <w:t xml:space="preserve"> </w:t>
      </w:r>
      <w:r w:rsidRPr="000C4833">
        <w:rPr>
          <w:rFonts w:asciiTheme="minorHAnsi" w:hAnsiTheme="minorHAnsi" w:cstheme="minorHAnsi"/>
          <w:sz w:val="22"/>
          <w:szCs w:val="22"/>
        </w:rPr>
        <w:t>weekends,</w:t>
      </w:r>
      <w:r w:rsidRPr="000C4833">
        <w:rPr>
          <w:rFonts w:asciiTheme="minorHAnsi" w:hAnsiTheme="minorHAnsi" w:cstheme="minorHAnsi"/>
          <w:spacing w:val="20"/>
          <w:sz w:val="22"/>
          <w:szCs w:val="22"/>
        </w:rPr>
        <w:t xml:space="preserve"> </w:t>
      </w:r>
      <w:r w:rsidRPr="000C4833">
        <w:rPr>
          <w:rFonts w:asciiTheme="minorHAnsi" w:hAnsiTheme="minorHAnsi" w:cstheme="minorHAnsi"/>
          <w:sz w:val="22"/>
          <w:szCs w:val="22"/>
        </w:rPr>
        <w:t>maintain</w:t>
      </w:r>
      <w:r w:rsidRPr="000C4833">
        <w:rPr>
          <w:rFonts w:asciiTheme="minorHAnsi" w:hAnsiTheme="minorHAnsi" w:cstheme="minorHAnsi"/>
          <w:spacing w:val="20"/>
          <w:sz w:val="22"/>
          <w:szCs w:val="22"/>
        </w:rPr>
        <w:t xml:space="preserve"> </w:t>
      </w:r>
      <w:r w:rsidR="00031102" w:rsidRPr="000C4833">
        <w:rPr>
          <w:rFonts w:asciiTheme="minorHAnsi" w:hAnsiTheme="minorHAnsi" w:cstheme="minorHAnsi"/>
          <w:sz w:val="22"/>
          <w:szCs w:val="22"/>
        </w:rPr>
        <w:t>full-</w:t>
      </w:r>
      <w:r w:rsidRPr="000C4833">
        <w:rPr>
          <w:rFonts w:asciiTheme="minorHAnsi" w:hAnsiTheme="minorHAnsi" w:cstheme="minorHAnsi"/>
          <w:sz w:val="22"/>
          <w:szCs w:val="22"/>
        </w:rPr>
        <w:t>time</w:t>
      </w:r>
      <w:r w:rsidRPr="000C4833">
        <w:rPr>
          <w:rFonts w:asciiTheme="minorHAnsi" w:hAnsiTheme="minorHAnsi" w:cstheme="minorHAnsi"/>
          <w:w w:val="99"/>
          <w:sz w:val="22"/>
          <w:szCs w:val="22"/>
        </w:rPr>
        <w:t xml:space="preserve"> </w:t>
      </w:r>
      <w:r w:rsidRPr="000C4833">
        <w:rPr>
          <w:rFonts w:asciiTheme="minorHAnsi" w:hAnsiTheme="minorHAnsi" w:cstheme="minorHAnsi"/>
          <w:sz w:val="22"/>
          <w:szCs w:val="22"/>
        </w:rPr>
        <w:t>employment, and attend classes with experienced and professional students who are currently working in</w:t>
      </w:r>
      <w:r w:rsidRPr="000C4833">
        <w:rPr>
          <w:rFonts w:asciiTheme="minorHAnsi" w:hAnsiTheme="minorHAnsi" w:cstheme="minorHAnsi"/>
          <w:spacing w:val="29"/>
          <w:sz w:val="22"/>
          <w:szCs w:val="22"/>
        </w:rPr>
        <w:t xml:space="preserve"> </w:t>
      </w:r>
      <w:r w:rsidRPr="000C4833">
        <w:rPr>
          <w:rFonts w:asciiTheme="minorHAnsi" w:hAnsiTheme="minorHAnsi" w:cstheme="minorHAnsi"/>
          <w:sz w:val="22"/>
          <w:szCs w:val="22"/>
        </w:rPr>
        <w:t>the</w:t>
      </w:r>
      <w:r w:rsidRPr="000C4833">
        <w:rPr>
          <w:rFonts w:asciiTheme="minorHAnsi" w:hAnsiTheme="minorHAnsi" w:cstheme="minorHAnsi"/>
          <w:w w:val="99"/>
          <w:sz w:val="22"/>
          <w:szCs w:val="22"/>
        </w:rPr>
        <w:t xml:space="preserve"> </w:t>
      </w:r>
      <w:r w:rsidRPr="000C4833">
        <w:rPr>
          <w:rFonts w:asciiTheme="minorHAnsi" w:hAnsiTheme="minorHAnsi" w:cstheme="minorHAnsi"/>
          <w:sz w:val="22"/>
          <w:szCs w:val="22"/>
        </w:rPr>
        <w:t>Social</w:t>
      </w:r>
      <w:r w:rsidRPr="000C4833">
        <w:rPr>
          <w:rFonts w:asciiTheme="minorHAnsi" w:hAnsiTheme="minorHAnsi" w:cstheme="minorHAnsi"/>
          <w:spacing w:val="18"/>
          <w:sz w:val="22"/>
          <w:szCs w:val="22"/>
        </w:rPr>
        <w:t xml:space="preserve"> </w:t>
      </w:r>
      <w:r w:rsidRPr="000C4833">
        <w:rPr>
          <w:rFonts w:asciiTheme="minorHAnsi" w:hAnsiTheme="minorHAnsi" w:cstheme="minorHAnsi"/>
          <w:sz w:val="22"/>
          <w:szCs w:val="22"/>
        </w:rPr>
        <w:t>Work</w:t>
      </w:r>
      <w:r w:rsidRPr="000C4833">
        <w:rPr>
          <w:rFonts w:asciiTheme="minorHAnsi" w:hAnsiTheme="minorHAnsi" w:cstheme="minorHAnsi"/>
          <w:spacing w:val="18"/>
          <w:sz w:val="22"/>
          <w:szCs w:val="22"/>
        </w:rPr>
        <w:t xml:space="preserve"> </w:t>
      </w:r>
      <w:r w:rsidRPr="000C4833">
        <w:rPr>
          <w:rFonts w:asciiTheme="minorHAnsi" w:hAnsiTheme="minorHAnsi" w:cstheme="minorHAnsi"/>
          <w:sz w:val="22"/>
          <w:szCs w:val="22"/>
        </w:rPr>
        <w:t>field.</w:t>
      </w:r>
      <w:r w:rsidRPr="000C4833">
        <w:rPr>
          <w:rFonts w:asciiTheme="minorHAnsi" w:hAnsiTheme="minorHAnsi" w:cstheme="minorHAnsi"/>
          <w:spacing w:val="18"/>
          <w:sz w:val="22"/>
          <w:szCs w:val="22"/>
        </w:rPr>
        <w:t xml:space="preserve"> </w:t>
      </w:r>
      <w:r w:rsidRPr="000C4833">
        <w:rPr>
          <w:rFonts w:asciiTheme="minorHAnsi" w:hAnsiTheme="minorHAnsi" w:cstheme="minorHAnsi"/>
          <w:sz w:val="22"/>
          <w:szCs w:val="22"/>
        </w:rPr>
        <w:t>The</w:t>
      </w:r>
      <w:r w:rsidRPr="000C4833">
        <w:rPr>
          <w:rFonts w:asciiTheme="minorHAnsi" w:hAnsiTheme="minorHAnsi" w:cstheme="minorHAnsi"/>
          <w:spacing w:val="18"/>
          <w:sz w:val="22"/>
          <w:szCs w:val="22"/>
        </w:rPr>
        <w:t xml:space="preserve"> </w:t>
      </w:r>
      <w:r w:rsidRPr="000C4833">
        <w:rPr>
          <w:rFonts w:asciiTheme="minorHAnsi" w:hAnsiTheme="minorHAnsi" w:cstheme="minorHAnsi"/>
          <w:sz w:val="22"/>
          <w:szCs w:val="22"/>
        </w:rPr>
        <w:t>program</w:t>
      </w:r>
      <w:r w:rsidRPr="000C4833">
        <w:rPr>
          <w:rFonts w:asciiTheme="minorHAnsi" w:hAnsiTheme="minorHAnsi" w:cstheme="minorHAnsi"/>
          <w:spacing w:val="18"/>
          <w:sz w:val="22"/>
          <w:szCs w:val="22"/>
        </w:rPr>
        <w:t xml:space="preserve"> </w:t>
      </w:r>
      <w:r w:rsidRPr="000C4833">
        <w:rPr>
          <w:rFonts w:asciiTheme="minorHAnsi" w:hAnsiTheme="minorHAnsi" w:cstheme="minorHAnsi"/>
          <w:sz w:val="22"/>
          <w:szCs w:val="22"/>
        </w:rPr>
        <w:t>is</w:t>
      </w:r>
      <w:r w:rsidRPr="000C4833">
        <w:rPr>
          <w:rFonts w:asciiTheme="minorHAnsi" w:hAnsiTheme="minorHAnsi" w:cstheme="minorHAnsi"/>
          <w:spacing w:val="18"/>
          <w:sz w:val="22"/>
          <w:szCs w:val="22"/>
        </w:rPr>
        <w:t xml:space="preserve"> </w:t>
      </w:r>
      <w:r w:rsidRPr="000C4833">
        <w:rPr>
          <w:rFonts w:asciiTheme="minorHAnsi" w:hAnsiTheme="minorHAnsi" w:cstheme="minorHAnsi"/>
          <w:sz w:val="22"/>
          <w:szCs w:val="22"/>
        </w:rPr>
        <w:t>offered</w:t>
      </w:r>
      <w:r w:rsidRPr="000C4833">
        <w:rPr>
          <w:rFonts w:asciiTheme="minorHAnsi" w:hAnsiTheme="minorHAnsi" w:cstheme="minorHAnsi"/>
          <w:spacing w:val="18"/>
          <w:sz w:val="22"/>
          <w:szCs w:val="22"/>
        </w:rPr>
        <w:t xml:space="preserve"> </w:t>
      </w:r>
      <w:r w:rsidRPr="000C4833">
        <w:rPr>
          <w:rFonts w:asciiTheme="minorHAnsi" w:hAnsiTheme="minorHAnsi" w:cstheme="minorHAnsi"/>
          <w:sz w:val="22"/>
          <w:szCs w:val="22"/>
        </w:rPr>
        <w:t>in</w:t>
      </w:r>
      <w:r w:rsidRPr="000C4833">
        <w:rPr>
          <w:rFonts w:asciiTheme="minorHAnsi" w:hAnsiTheme="minorHAnsi" w:cstheme="minorHAnsi"/>
          <w:spacing w:val="18"/>
          <w:sz w:val="22"/>
          <w:szCs w:val="22"/>
        </w:rPr>
        <w:t xml:space="preserve"> </w:t>
      </w:r>
      <w:r w:rsidR="000B6F29" w:rsidRPr="000C4833">
        <w:rPr>
          <w:rFonts w:asciiTheme="minorHAnsi" w:hAnsiTheme="minorHAnsi" w:cstheme="minorHAnsi"/>
          <w:sz w:val="22"/>
          <w:szCs w:val="22"/>
        </w:rPr>
        <w:t>the</w:t>
      </w:r>
      <w:r w:rsidRPr="000C4833">
        <w:rPr>
          <w:rFonts w:asciiTheme="minorHAnsi" w:hAnsiTheme="minorHAnsi" w:cstheme="minorHAnsi"/>
          <w:spacing w:val="18"/>
          <w:sz w:val="22"/>
          <w:szCs w:val="22"/>
        </w:rPr>
        <w:t xml:space="preserve"> </w:t>
      </w:r>
      <w:r w:rsidRPr="000C4833">
        <w:rPr>
          <w:rFonts w:asciiTheme="minorHAnsi" w:hAnsiTheme="minorHAnsi" w:cstheme="minorHAnsi"/>
          <w:sz w:val="22"/>
          <w:szCs w:val="22"/>
        </w:rPr>
        <w:t>Windsor</w:t>
      </w:r>
      <w:r w:rsidR="6835695E" w:rsidRPr="000C4833">
        <w:rPr>
          <w:rFonts w:asciiTheme="minorHAnsi" w:hAnsiTheme="minorHAnsi" w:cstheme="minorHAnsi"/>
          <w:sz w:val="22"/>
          <w:szCs w:val="22"/>
        </w:rPr>
        <w:t xml:space="preserve"> and </w:t>
      </w:r>
      <w:r w:rsidRPr="000C4833">
        <w:rPr>
          <w:rFonts w:asciiTheme="minorHAnsi" w:hAnsiTheme="minorHAnsi" w:cstheme="minorHAnsi"/>
          <w:sz w:val="22"/>
          <w:szCs w:val="22"/>
        </w:rPr>
        <w:t>Peel</w:t>
      </w:r>
      <w:r w:rsidRPr="000C4833">
        <w:rPr>
          <w:rFonts w:asciiTheme="minorHAnsi" w:hAnsiTheme="minorHAnsi" w:cstheme="minorHAnsi"/>
          <w:spacing w:val="18"/>
          <w:sz w:val="22"/>
          <w:szCs w:val="22"/>
        </w:rPr>
        <w:t xml:space="preserve"> </w:t>
      </w:r>
      <w:r w:rsidRPr="000C4833">
        <w:rPr>
          <w:rFonts w:asciiTheme="minorHAnsi" w:hAnsiTheme="minorHAnsi" w:cstheme="minorHAnsi"/>
          <w:sz w:val="22"/>
          <w:szCs w:val="22"/>
        </w:rPr>
        <w:t>Region</w:t>
      </w:r>
      <w:r w:rsidR="000B6F29" w:rsidRPr="000C4833">
        <w:rPr>
          <w:rFonts w:asciiTheme="minorHAnsi" w:hAnsiTheme="minorHAnsi" w:cstheme="minorHAnsi"/>
          <w:sz w:val="22"/>
          <w:szCs w:val="22"/>
        </w:rPr>
        <w:t>s</w:t>
      </w:r>
      <w:r w:rsidRPr="000C4833">
        <w:rPr>
          <w:rFonts w:asciiTheme="minorHAnsi" w:hAnsiTheme="minorHAnsi" w:cstheme="minorHAnsi"/>
          <w:sz w:val="22"/>
          <w:szCs w:val="22"/>
        </w:rPr>
        <w:t>. There</w:t>
      </w:r>
      <w:r w:rsidRPr="000C4833">
        <w:rPr>
          <w:rFonts w:asciiTheme="minorHAnsi" w:hAnsiTheme="minorHAnsi" w:cstheme="minorHAnsi"/>
          <w:spacing w:val="30"/>
          <w:sz w:val="22"/>
          <w:szCs w:val="22"/>
        </w:rPr>
        <w:t xml:space="preserve"> </w:t>
      </w:r>
      <w:r w:rsidRPr="000C4833">
        <w:rPr>
          <w:rFonts w:asciiTheme="minorHAnsi" w:hAnsiTheme="minorHAnsi" w:cstheme="minorHAnsi"/>
          <w:sz w:val="22"/>
          <w:szCs w:val="22"/>
        </w:rPr>
        <w:t>are</w:t>
      </w:r>
      <w:r w:rsidRPr="000C4833">
        <w:rPr>
          <w:rFonts w:asciiTheme="minorHAnsi" w:hAnsiTheme="minorHAnsi" w:cstheme="minorHAnsi"/>
          <w:spacing w:val="30"/>
          <w:sz w:val="22"/>
          <w:szCs w:val="22"/>
        </w:rPr>
        <w:t xml:space="preserve"> </w:t>
      </w:r>
      <w:r w:rsidRPr="000C4833">
        <w:rPr>
          <w:rFonts w:asciiTheme="minorHAnsi" w:hAnsiTheme="minorHAnsi" w:cstheme="minorHAnsi"/>
          <w:sz w:val="22"/>
          <w:szCs w:val="22"/>
        </w:rPr>
        <w:t>two</w:t>
      </w:r>
      <w:r w:rsidRPr="000C4833">
        <w:rPr>
          <w:rFonts w:asciiTheme="minorHAnsi" w:hAnsiTheme="minorHAnsi" w:cstheme="minorHAnsi"/>
          <w:spacing w:val="30"/>
          <w:sz w:val="22"/>
          <w:szCs w:val="22"/>
        </w:rPr>
        <w:t xml:space="preserve"> </w:t>
      </w:r>
      <w:r w:rsidRPr="000C4833">
        <w:rPr>
          <w:rFonts w:asciiTheme="minorHAnsi" w:hAnsiTheme="minorHAnsi" w:cstheme="minorHAnsi"/>
          <w:sz w:val="22"/>
          <w:szCs w:val="22"/>
        </w:rPr>
        <w:t>entry</w:t>
      </w:r>
      <w:r w:rsidRPr="000C4833">
        <w:rPr>
          <w:rFonts w:asciiTheme="minorHAnsi" w:hAnsiTheme="minorHAnsi" w:cstheme="minorHAnsi"/>
          <w:spacing w:val="30"/>
          <w:sz w:val="22"/>
          <w:szCs w:val="22"/>
        </w:rPr>
        <w:t xml:space="preserve"> </w:t>
      </w:r>
      <w:r w:rsidRPr="000C4833">
        <w:rPr>
          <w:rFonts w:asciiTheme="minorHAnsi" w:hAnsiTheme="minorHAnsi" w:cstheme="minorHAnsi"/>
          <w:sz w:val="22"/>
          <w:szCs w:val="22"/>
        </w:rPr>
        <w:t>points</w:t>
      </w:r>
      <w:r w:rsidRPr="000C4833">
        <w:rPr>
          <w:rFonts w:asciiTheme="minorHAnsi" w:hAnsiTheme="minorHAnsi" w:cstheme="minorHAnsi"/>
          <w:spacing w:val="30"/>
          <w:sz w:val="22"/>
          <w:szCs w:val="22"/>
        </w:rPr>
        <w:t xml:space="preserve"> </w:t>
      </w:r>
      <w:r w:rsidRPr="000C4833">
        <w:rPr>
          <w:rFonts w:asciiTheme="minorHAnsi" w:hAnsiTheme="minorHAnsi" w:cstheme="minorHAnsi"/>
          <w:sz w:val="22"/>
          <w:szCs w:val="22"/>
        </w:rPr>
        <w:t>into</w:t>
      </w:r>
      <w:r w:rsidRPr="000C4833">
        <w:rPr>
          <w:rFonts w:asciiTheme="minorHAnsi" w:hAnsiTheme="minorHAnsi" w:cstheme="minorHAnsi"/>
          <w:spacing w:val="30"/>
          <w:sz w:val="22"/>
          <w:szCs w:val="22"/>
        </w:rPr>
        <w:t xml:space="preserve"> </w:t>
      </w:r>
      <w:r w:rsidRPr="000C4833">
        <w:rPr>
          <w:rFonts w:asciiTheme="minorHAnsi" w:hAnsiTheme="minorHAnsi" w:cstheme="minorHAnsi"/>
          <w:sz w:val="22"/>
          <w:szCs w:val="22"/>
        </w:rPr>
        <w:t>the</w:t>
      </w:r>
      <w:r w:rsidRPr="000C4833">
        <w:rPr>
          <w:rFonts w:asciiTheme="minorHAnsi" w:hAnsiTheme="minorHAnsi" w:cstheme="minorHAnsi"/>
          <w:spacing w:val="30"/>
          <w:sz w:val="22"/>
          <w:szCs w:val="22"/>
        </w:rPr>
        <w:t xml:space="preserve"> </w:t>
      </w:r>
      <w:r w:rsidRPr="000C4833">
        <w:rPr>
          <w:rFonts w:asciiTheme="minorHAnsi" w:hAnsiTheme="minorHAnsi" w:cstheme="minorHAnsi"/>
          <w:sz w:val="22"/>
          <w:szCs w:val="22"/>
        </w:rPr>
        <w:t>program:</w:t>
      </w:r>
      <w:r w:rsidRPr="000C4833">
        <w:rPr>
          <w:rFonts w:asciiTheme="minorHAnsi" w:hAnsiTheme="minorHAnsi" w:cstheme="minorHAnsi"/>
          <w:spacing w:val="30"/>
          <w:sz w:val="22"/>
          <w:szCs w:val="22"/>
        </w:rPr>
        <w:t xml:space="preserve"> </w:t>
      </w:r>
      <w:r w:rsidRPr="000C4833">
        <w:rPr>
          <w:rFonts w:asciiTheme="minorHAnsi" w:hAnsiTheme="minorHAnsi" w:cstheme="minorHAnsi"/>
          <w:sz w:val="22"/>
          <w:szCs w:val="22"/>
        </w:rPr>
        <w:t>Regular</w:t>
      </w:r>
      <w:r w:rsidRPr="000C4833">
        <w:rPr>
          <w:rFonts w:asciiTheme="minorHAnsi" w:hAnsiTheme="minorHAnsi" w:cstheme="minorHAnsi"/>
          <w:spacing w:val="30"/>
          <w:sz w:val="22"/>
          <w:szCs w:val="22"/>
        </w:rPr>
        <w:t xml:space="preserve"> </w:t>
      </w:r>
      <w:r w:rsidRPr="000C4833">
        <w:rPr>
          <w:rFonts w:asciiTheme="minorHAnsi" w:hAnsiTheme="minorHAnsi" w:cstheme="minorHAnsi"/>
          <w:sz w:val="22"/>
          <w:szCs w:val="22"/>
        </w:rPr>
        <w:t>Track</w:t>
      </w:r>
      <w:r w:rsidRPr="000C4833">
        <w:rPr>
          <w:rFonts w:asciiTheme="minorHAnsi" w:hAnsiTheme="minorHAnsi" w:cstheme="minorHAnsi"/>
          <w:spacing w:val="30"/>
          <w:sz w:val="22"/>
          <w:szCs w:val="22"/>
        </w:rPr>
        <w:t xml:space="preserve"> </w:t>
      </w:r>
      <w:r w:rsidR="00031102" w:rsidRPr="000C4833">
        <w:rPr>
          <w:rFonts w:asciiTheme="minorHAnsi" w:hAnsiTheme="minorHAnsi" w:cstheme="minorHAnsi"/>
          <w:sz w:val="22"/>
          <w:szCs w:val="22"/>
        </w:rPr>
        <w:t>(non-</w:t>
      </w:r>
      <w:r w:rsidRPr="000C4833">
        <w:rPr>
          <w:rFonts w:asciiTheme="minorHAnsi" w:hAnsiTheme="minorHAnsi" w:cstheme="minorHAnsi"/>
          <w:sz w:val="22"/>
          <w:szCs w:val="22"/>
        </w:rPr>
        <w:t>BSW</w:t>
      </w:r>
      <w:r w:rsidRPr="000C4833">
        <w:rPr>
          <w:rFonts w:asciiTheme="minorHAnsi" w:hAnsiTheme="minorHAnsi" w:cstheme="minorHAnsi"/>
          <w:spacing w:val="30"/>
          <w:sz w:val="22"/>
          <w:szCs w:val="22"/>
        </w:rPr>
        <w:t xml:space="preserve"> </w:t>
      </w:r>
      <w:r w:rsidRPr="000C4833">
        <w:rPr>
          <w:rFonts w:asciiTheme="minorHAnsi" w:hAnsiTheme="minorHAnsi" w:cstheme="minorHAnsi"/>
          <w:sz w:val="22"/>
          <w:szCs w:val="22"/>
        </w:rPr>
        <w:t>candidates)</w:t>
      </w:r>
      <w:r w:rsidRPr="000C4833">
        <w:rPr>
          <w:rFonts w:asciiTheme="minorHAnsi" w:hAnsiTheme="minorHAnsi" w:cstheme="minorHAnsi"/>
          <w:spacing w:val="30"/>
          <w:sz w:val="22"/>
          <w:szCs w:val="22"/>
        </w:rPr>
        <w:t xml:space="preserve"> </w:t>
      </w:r>
      <w:r w:rsidRPr="000C4833">
        <w:rPr>
          <w:rFonts w:asciiTheme="minorHAnsi" w:hAnsiTheme="minorHAnsi" w:cstheme="minorHAnsi"/>
          <w:sz w:val="22"/>
          <w:szCs w:val="22"/>
        </w:rPr>
        <w:t>and</w:t>
      </w:r>
      <w:r w:rsidRPr="000C4833">
        <w:rPr>
          <w:rFonts w:asciiTheme="minorHAnsi" w:hAnsiTheme="minorHAnsi" w:cstheme="minorHAnsi"/>
          <w:spacing w:val="30"/>
          <w:sz w:val="22"/>
          <w:szCs w:val="22"/>
        </w:rPr>
        <w:t xml:space="preserve"> </w:t>
      </w:r>
      <w:r w:rsidRPr="000C4833">
        <w:rPr>
          <w:rFonts w:asciiTheme="minorHAnsi" w:hAnsiTheme="minorHAnsi" w:cstheme="minorHAnsi"/>
          <w:sz w:val="22"/>
          <w:szCs w:val="22"/>
        </w:rPr>
        <w:t>Advanced</w:t>
      </w:r>
      <w:r w:rsidRPr="000C4833">
        <w:rPr>
          <w:rFonts w:asciiTheme="minorHAnsi" w:hAnsiTheme="minorHAnsi" w:cstheme="minorHAnsi"/>
          <w:spacing w:val="30"/>
          <w:sz w:val="22"/>
          <w:szCs w:val="22"/>
        </w:rPr>
        <w:t xml:space="preserve"> </w:t>
      </w:r>
      <w:r w:rsidRPr="000C4833">
        <w:rPr>
          <w:rFonts w:asciiTheme="minorHAnsi" w:hAnsiTheme="minorHAnsi" w:cstheme="minorHAnsi"/>
          <w:sz w:val="22"/>
          <w:szCs w:val="22"/>
        </w:rPr>
        <w:t>Standing</w:t>
      </w:r>
      <w:r w:rsidRPr="000C4833">
        <w:rPr>
          <w:rFonts w:asciiTheme="minorHAnsi" w:hAnsiTheme="minorHAnsi" w:cstheme="minorHAnsi"/>
          <w:w w:val="99"/>
          <w:sz w:val="22"/>
          <w:szCs w:val="22"/>
        </w:rPr>
        <w:t xml:space="preserve"> </w:t>
      </w:r>
      <w:r w:rsidRPr="000C4833">
        <w:rPr>
          <w:rFonts w:asciiTheme="minorHAnsi" w:hAnsiTheme="minorHAnsi" w:cstheme="minorHAnsi"/>
          <w:sz w:val="22"/>
          <w:szCs w:val="22"/>
        </w:rPr>
        <w:t>(BSW graduates).</w:t>
      </w:r>
    </w:p>
    <w:p w14:paraId="6E7E98CD" w14:textId="77777777" w:rsidR="00D11238" w:rsidRPr="000C4833" w:rsidRDefault="00D11238" w:rsidP="00631C50">
      <w:pPr>
        <w:pStyle w:val="BodyText"/>
        <w:kinsoku w:val="0"/>
        <w:overflowPunct w:val="0"/>
        <w:ind w:left="623" w:right="567"/>
        <w:jc w:val="both"/>
        <w:rPr>
          <w:rFonts w:asciiTheme="minorHAnsi" w:hAnsiTheme="minorHAnsi" w:cstheme="minorHAnsi"/>
          <w:sz w:val="22"/>
          <w:szCs w:val="22"/>
        </w:rPr>
      </w:pPr>
    </w:p>
    <w:p w14:paraId="09B8D2EF" w14:textId="6C532601" w:rsidR="00D11238" w:rsidRPr="000C4833" w:rsidRDefault="00204AF8" w:rsidP="00631C50">
      <w:pPr>
        <w:pStyle w:val="BodyText"/>
        <w:kinsoku w:val="0"/>
        <w:overflowPunct w:val="0"/>
        <w:ind w:left="623" w:right="567"/>
        <w:jc w:val="both"/>
        <w:rPr>
          <w:rFonts w:asciiTheme="minorHAnsi" w:hAnsiTheme="minorHAnsi" w:cstheme="minorHAnsi"/>
          <w:sz w:val="22"/>
          <w:szCs w:val="22"/>
        </w:rPr>
      </w:pPr>
      <w:r w:rsidRPr="000C4833">
        <w:rPr>
          <w:rFonts w:asciiTheme="minorHAnsi" w:hAnsiTheme="minorHAnsi" w:cstheme="minorHAnsi"/>
          <w:sz w:val="22"/>
          <w:szCs w:val="22"/>
        </w:rPr>
        <w:t xml:space="preserve">The </w:t>
      </w:r>
      <w:r w:rsidR="00E53B13" w:rsidRPr="000C4833">
        <w:rPr>
          <w:rFonts w:asciiTheme="minorHAnsi" w:hAnsiTheme="minorHAnsi" w:cstheme="minorHAnsi"/>
          <w:sz w:val="22"/>
          <w:szCs w:val="22"/>
        </w:rPr>
        <w:t xml:space="preserve">online </w:t>
      </w:r>
      <w:r w:rsidRPr="000C4833">
        <w:rPr>
          <w:rFonts w:asciiTheme="minorHAnsi" w:hAnsiTheme="minorHAnsi" w:cstheme="minorHAnsi"/>
          <w:sz w:val="22"/>
          <w:szCs w:val="22"/>
        </w:rPr>
        <w:t>Master of Social Work for Working Professionals is an Executive Education Program. The</w:t>
      </w:r>
      <w:r w:rsidRPr="000C4833">
        <w:rPr>
          <w:rFonts w:asciiTheme="minorHAnsi" w:hAnsiTheme="minorHAnsi" w:cstheme="minorHAnsi"/>
          <w:spacing w:val="14"/>
          <w:sz w:val="22"/>
          <w:szCs w:val="22"/>
        </w:rPr>
        <w:t xml:space="preserve"> </w:t>
      </w:r>
      <w:r w:rsidR="00031102" w:rsidRPr="000C4833">
        <w:rPr>
          <w:rFonts w:asciiTheme="minorHAnsi" w:hAnsiTheme="minorHAnsi" w:cstheme="minorHAnsi"/>
          <w:sz w:val="22"/>
          <w:szCs w:val="22"/>
        </w:rPr>
        <w:t>long-</w:t>
      </w:r>
      <w:r w:rsidRPr="000C4833">
        <w:rPr>
          <w:rFonts w:asciiTheme="minorHAnsi" w:hAnsiTheme="minorHAnsi" w:cstheme="minorHAnsi"/>
          <w:sz w:val="22"/>
          <w:szCs w:val="22"/>
        </w:rPr>
        <w:t>term</w:t>
      </w:r>
      <w:r w:rsidRPr="000C4833">
        <w:rPr>
          <w:rFonts w:asciiTheme="minorHAnsi" w:hAnsiTheme="minorHAnsi" w:cstheme="minorHAnsi"/>
          <w:w w:val="99"/>
          <w:sz w:val="22"/>
          <w:szCs w:val="22"/>
        </w:rPr>
        <w:t xml:space="preserve"> </w:t>
      </w:r>
      <w:r w:rsidRPr="000C4833">
        <w:rPr>
          <w:rFonts w:asciiTheme="minorHAnsi" w:hAnsiTheme="minorHAnsi" w:cstheme="minorHAnsi"/>
          <w:sz w:val="22"/>
          <w:szCs w:val="22"/>
        </w:rPr>
        <w:t>success</w:t>
      </w:r>
      <w:r w:rsidRPr="000C4833">
        <w:rPr>
          <w:rFonts w:asciiTheme="minorHAnsi" w:hAnsiTheme="minorHAnsi" w:cstheme="minorHAnsi"/>
          <w:spacing w:val="11"/>
          <w:sz w:val="22"/>
          <w:szCs w:val="22"/>
        </w:rPr>
        <w:t xml:space="preserve"> </w:t>
      </w:r>
      <w:r w:rsidRPr="000C4833">
        <w:rPr>
          <w:rFonts w:asciiTheme="minorHAnsi" w:hAnsiTheme="minorHAnsi" w:cstheme="minorHAnsi"/>
          <w:sz w:val="22"/>
          <w:szCs w:val="22"/>
        </w:rPr>
        <w:t>of</w:t>
      </w:r>
      <w:r w:rsidRPr="000C4833">
        <w:rPr>
          <w:rFonts w:asciiTheme="minorHAnsi" w:hAnsiTheme="minorHAnsi" w:cstheme="minorHAnsi"/>
          <w:spacing w:val="11"/>
          <w:sz w:val="22"/>
          <w:szCs w:val="22"/>
        </w:rPr>
        <w:t xml:space="preserve"> </w:t>
      </w:r>
      <w:r w:rsidRPr="000C4833">
        <w:rPr>
          <w:rFonts w:asciiTheme="minorHAnsi" w:hAnsiTheme="minorHAnsi" w:cstheme="minorHAnsi"/>
          <w:sz w:val="22"/>
          <w:szCs w:val="22"/>
        </w:rPr>
        <w:t>the</w:t>
      </w:r>
      <w:r w:rsidRPr="000C4833">
        <w:rPr>
          <w:rFonts w:asciiTheme="minorHAnsi" w:hAnsiTheme="minorHAnsi" w:cstheme="minorHAnsi"/>
          <w:spacing w:val="11"/>
          <w:sz w:val="22"/>
          <w:szCs w:val="22"/>
        </w:rPr>
        <w:t xml:space="preserve"> </w:t>
      </w:r>
      <w:r w:rsidR="000B6F29" w:rsidRPr="000C4833">
        <w:rPr>
          <w:rFonts w:asciiTheme="minorHAnsi" w:hAnsiTheme="minorHAnsi" w:cstheme="minorHAnsi"/>
          <w:spacing w:val="11"/>
          <w:sz w:val="22"/>
          <w:szCs w:val="22"/>
        </w:rPr>
        <w:t xml:space="preserve">online </w:t>
      </w:r>
      <w:r w:rsidR="00031102" w:rsidRPr="000C4833">
        <w:rPr>
          <w:rFonts w:asciiTheme="minorHAnsi" w:hAnsiTheme="minorHAnsi" w:cstheme="minorHAnsi"/>
          <w:sz w:val="22"/>
          <w:szCs w:val="22"/>
        </w:rPr>
        <w:t>MSW</w:t>
      </w:r>
      <w:r w:rsidR="00E860B8" w:rsidRPr="000C4833">
        <w:rPr>
          <w:rFonts w:asciiTheme="minorHAnsi" w:hAnsiTheme="minorHAnsi" w:cstheme="minorHAnsi"/>
          <w:sz w:val="22"/>
          <w:szCs w:val="22"/>
        </w:rPr>
        <w:t>wp</w:t>
      </w:r>
      <w:r w:rsidRPr="000C4833">
        <w:rPr>
          <w:rFonts w:asciiTheme="minorHAnsi" w:hAnsiTheme="minorHAnsi" w:cstheme="minorHAnsi"/>
          <w:spacing w:val="11"/>
          <w:sz w:val="22"/>
          <w:szCs w:val="22"/>
        </w:rPr>
        <w:t xml:space="preserve"> </w:t>
      </w:r>
      <w:r w:rsidRPr="000C4833">
        <w:rPr>
          <w:rFonts w:asciiTheme="minorHAnsi" w:hAnsiTheme="minorHAnsi" w:cstheme="minorHAnsi"/>
          <w:sz w:val="22"/>
          <w:szCs w:val="22"/>
        </w:rPr>
        <w:t>is</w:t>
      </w:r>
      <w:r w:rsidRPr="000C4833">
        <w:rPr>
          <w:rFonts w:asciiTheme="minorHAnsi" w:hAnsiTheme="minorHAnsi" w:cstheme="minorHAnsi"/>
          <w:spacing w:val="11"/>
          <w:sz w:val="22"/>
          <w:szCs w:val="22"/>
        </w:rPr>
        <w:t xml:space="preserve"> </w:t>
      </w:r>
      <w:r w:rsidRPr="000C4833">
        <w:rPr>
          <w:rFonts w:asciiTheme="minorHAnsi" w:hAnsiTheme="minorHAnsi" w:cstheme="minorHAnsi"/>
          <w:sz w:val="22"/>
          <w:szCs w:val="22"/>
        </w:rPr>
        <w:t>dependent</w:t>
      </w:r>
      <w:r w:rsidRPr="000C4833">
        <w:rPr>
          <w:rFonts w:asciiTheme="minorHAnsi" w:hAnsiTheme="minorHAnsi" w:cstheme="minorHAnsi"/>
          <w:spacing w:val="11"/>
          <w:sz w:val="22"/>
          <w:szCs w:val="22"/>
        </w:rPr>
        <w:t xml:space="preserve"> </w:t>
      </w:r>
      <w:r w:rsidRPr="000C4833">
        <w:rPr>
          <w:rFonts w:asciiTheme="minorHAnsi" w:hAnsiTheme="minorHAnsi" w:cstheme="minorHAnsi"/>
          <w:sz w:val="22"/>
          <w:szCs w:val="22"/>
        </w:rPr>
        <w:t>on</w:t>
      </w:r>
      <w:r w:rsidRPr="000C4833">
        <w:rPr>
          <w:rFonts w:asciiTheme="minorHAnsi" w:hAnsiTheme="minorHAnsi" w:cstheme="minorHAnsi"/>
          <w:spacing w:val="11"/>
          <w:sz w:val="22"/>
          <w:szCs w:val="22"/>
        </w:rPr>
        <w:t xml:space="preserve"> </w:t>
      </w:r>
      <w:r w:rsidRPr="000C4833">
        <w:rPr>
          <w:rFonts w:asciiTheme="minorHAnsi" w:hAnsiTheme="minorHAnsi" w:cstheme="minorHAnsi"/>
          <w:sz w:val="22"/>
          <w:szCs w:val="22"/>
        </w:rPr>
        <w:t>the</w:t>
      </w:r>
      <w:r w:rsidRPr="000C4833">
        <w:rPr>
          <w:rFonts w:asciiTheme="minorHAnsi" w:hAnsiTheme="minorHAnsi" w:cstheme="minorHAnsi"/>
          <w:spacing w:val="11"/>
          <w:sz w:val="22"/>
          <w:szCs w:val="22"/>
        </w:rPr>
        <w:t xml:space="preserve"> </w:t>
      </w:r>
      <w:r w:rsidRPr="000C4833">
        <w:rPr>
          <w:rFonts w:asciiTheme="minorHAnsi" w:hAnsiTheme="minorHAnsi" w:cstheme="minorHAnsi"/>
          <w:sz w:val="22"/>
          <w:szCs w:val="22"/>
        </w:rPr>
        <w:t>reactions</w:t>
      </w:r>
      <w:r w:rsidRPr="000C4833">
        <w:rPr>
          <w:rFonts w:asciiTheme="minorHAnsi" w:hAnsiTheme="minorHAnsi" w:cstheme="minorHAnsi"/>
          <w:spacing w:val="11"/>
          <w:sz w:val="22"/>
          <w:szCs w:val="22"/>
        </w:rPr>
        <w:t xml:space="preserve"> </w:t>
      </w:r>
      <w:r w:rsidRPr="000C4833">
        <w:rPr>
          <w:rFonts w:asciiTheme="minorHAnsi" w:hAnsiTheme="minorHAnsi" w:cstheme="minorHAnsi"/>
          <w:sz w:val="22"/>
          <w:szCs w:val="22"/>
        </w:rPr>
        <w:t>of</w:t>
      </w:r>
      <w:r w:rsidRPr="000C4833">
        <w:rPr>
          <w:rFonts w:asciiTheme="minorHAnsi" w:hAnsiTheme="minorHAnsi" w:cstheme="minorHAnsi"/>
          <w:spacing w:val="11"/>
          <w:sz w:val="22"/>
          <w:szCs w:val="22"/>
        </w:rPr>
        <w:t xml:space="preserve"> </w:t>
      </w:r>
      <w:r w:rsidRPr="000C4833">
        <w:rPr>
          <w:rFonts w:asciiTheme="minorHAnsi" w:hAnsiTheme="minorHAnsi" w:cstheme="minorHAnsi"/>
          <w:sz w:val="22"/>
          <w:szCs w:val="22"/>
        </w:rPr>
        <w:t>students,</w:t>
      </w:r>
      <w:r w:rsidRPr="000C4833">
        <w:rPr>
          <w:rFonts w:asciiTheme="minorHAnsi" w:hAnsiTheme="minorHAnsi" w:cstheme="minorHAnsi"/>
          <w:spacing w:val="11"/>
          <w:sz w:val="22"/>
          <w:szCs w:val="22"/>
        </w:rPr>
        <w:t xml:space="preserve"> </w:t>
      </w:r>
      <w:r w:rsidRPr="000C4833">
        <w:rPr>
          <w:rFonts w:asciiTheme="minorHAnsi" w:hAnsiTheme="minorHAnsi" w:cstheme="minorHAnsi"/>
          <w:sz w:val="22"/>
          <w:szCs w:val="22"/>
        </w:rPr>
        <w:t>which</w:t>
      </w:r>
      <w:r w:rsidRPr="000C4833">
        <w:rPr>
          <w:rFonts w:asciiTheme="minorHAnsi" w:hAnsiTheme="minorHAnsi" w:cstheme="minorHAnsi"/>
          <w:spacing w:val="11"/>
          <w:sz w:val="22"/>
          <w:szCs w:val="22"/>
        </w:rPr>
        <w:t xml:space="preserve"> </w:t>
      </w:r>
      <w:r w:rsidRPr="000C4833">
        <w:rPr>
          <w:rFonts w:asciiTheme="minorHAnsi" w:hAnsiTheme="minorHAnsi" w:cstheme="minorHAnsi"/>
          <w:sz w:val="22"/>
          <w:szCs w:val="22"/>
        </w:rPr>
        <w:t>is</w:t>
      </w:r>
      <w:r w:rsidRPr="000C4833">
        <w:rPr>
          <w:rFonts w:asciiTheme="minorHAnsi" w:hAnsiTheme="minorHAnsi" w:cstheme="minorHAnsi"/>
          <w:spacing w:val="11"/>
          <w:sz w:val="22"/>
          <w:szCs w:val="22"/>
        </w:rPr>
        <w:t xml:space="preserve"> </w:t>
      </w:r>
      <w:r w:rsidRPr="000C4833">
        <w:rPr>
          <w:rFonts w:asciiTheme="minorHAnsi" w:hAnsiTheme="minorHAnsi" w:cstheme="minorHAnsi"/>
          <w:sz w:val="22"/>
          <w:szCs w:val="22"/>
        </w:rPr>
        <w:t>directly</w:t>
      </w:r>
      <w:r w:rsidRPr="000C4833">
        <w:rPr>
          <w:rFonts w:asciiTheme="minorHAnsi" w:hAnsiTheme="minorHAnsi" w:cstheme="minorHAnsi"/>
          <w:spacing w:val="11"/>
          <w:sz w:val="22"/>
          <w:szCs w:val="22"/>
        </w:rPr>
        <w:t xml:space="preserve"> </w:t>
      </w:r>
      <w:r w:rsidRPr="000C4833">
        <w:rPr>
          <w:rFonts w:asciiTheme="minorHAnsi" w:hAnsiTheme="minorHAnsi" w:cstheme="minorHAnsi"/>
          <w:sz w:val="22"/>
          <w:szCs w:val="22"/>
        </w:rPr>
        <w:t>related</w:t>
      </w:r>
      <w:r w:rsidRPr="000C4833">
        <w:rPr>
          <w:rFonts w:asciiTheme="minorHAnsi" w:hAnsiTheme="minorHAnsi" w:cstheme="minorHAnsi"/>
          <w:spacing w:val="11"/>
          <w:sz w:val="22"/>
          <w:szCs w:val="22"/>
        </w:rPr>
        <w:t xml:space="preserve"> </w:t>
      </w:r>
      <w:r w:rsidRPr="000C4833">
        <w:rPr>
          <w:rFonts w:asciiTheme="minorHAnsi" w:hAnsiTheme="minorHAnsi" w:cstheme="minorHAnsi"/>
          <w:sz w:val="22"/>
          <w:szCs w:val="22"/>
        </w:rPr>
        <w:t>to</w:t>
      </w:r>
      <w:r w:rsidRPr="000C4833">
        <w:rPr>
          <w:rFonts w:asciiTheme="minorHAnsi" w:hAnsiTheme="minorHAnsi" w:cstheme="minorHAnsi"/>
          <w:spacing w:val="11"/>
          <w:sz w:val="22"/>
          <w:szCs w:val="22"/>
        </w:rPr>
        <w:t xml:space="preserve"> </w:t>
      </w:r>
      <w:r w:rsidRPr="000C4833">
        <w:rPr>
          <w:rFonts w:asciiTheme="minorHAnsi" w:hAnsiTheme="minorHAnsi" w:cstheme="minorHAnsi"/>
          <w:sz w:val="22"/>
          <w:szCs w:val="22"/>
        </w:rPr>
        <w:t>the</w:t>
      </w:r>
      <w:r w:rsidRPr="000C4833">
        <w:rPr>
          <w:rFonts w:asciiTheme="minorHAnsi" w:hAnsiTheme="minorHAnsi" w:cstheme="minorHAnsi"/>
          <w:spacing w:val="11"/>
          <w:sz w:val="22"/>
          <w:szCs w:val="22"/>
        </w:rPr>
        <w:t xml:space="preserve"> </w:t>
      </w:r>
      <w:r w:rsidRPr="000C4833">
        <w:rPr>
          <w:rFonts w:asciiTheme="minorHAnsi" w:hAnsiTheme="minorHAnsi" w:cstheme="minorHAnsi"/>
          <w:sz w:val="22"/>
          <w:szCs w:val="22"/>
        </w:rPr>
        <w:t>quality</w:t>
      </w:r>
      <w:r w:rsidRPr="000C4833">
        <w:rPr>
          <w:rFonts w:asciiTheme="minorHAnsi" w:hAnsiTheme="minorHAnsi" w:cstheme="minorHAnsi"/>
          <w:spacing w:val="11"/>
          <w:sz w:val="22"/>
          <w:szCs w:val="22"/>
        </w:rPr>
        <w:t xml:space="preserve"> </w:t>
      </w:r>
      <w:r w:rsidRPr="000C4833">
        <w:rPr>
          <w:rFonts w:asciiTheme="minorHAnsi" w:hAnsiTheme="minorHAnsi" w:cstheme="minorHAnsi"/>
          <w:sz w:val="22"/>
          <w:szCs w:val="22"/>
        </w:rPr>
        <w:t>of instruction in the program. The overall goal of this hiring process is to select excellent instructors.</w:t>
      </w:r>
    </w:p>
    <w:p w14:paraId="1280C204" w14:textId="77777777" w:rsidR="00D11238" w:rsidRPr="000C4833" w:rsidRDefault="00D11238" w:rsidP="00631C50">
      <w:pPr>
        <w:pStyle w:val="BodyText"/>
        <w:kinsoku w:val="0"/>
        <w:overflowPunct w:val="0"/>
        <w:ind w:left="623" w:right="567"/>
        <w:jc w:val="both"/>
        <w:rPr>
          <w:rFonts w:asciiTheme="minorHAnsi" w:hAnsiTheme="minorHAnsi" w:cstheme="minorHAnsi"/>
          <w:sz w:val="22"/>
          <w:szCs w:val="22"/>
        </w:rPr>
      </w:pPr>
    </w:p>
    <w:p w14:paraId="709FC6DA" w14:textId="3EACC581" w:rsidR="00894D16" w:rsidRPr="000C4833" w:rsidRDefault="00204AF8" w:rsidP="00631C50">
      <w:pPr>
        <w:pStyle w:val="BodyText"/>
        <w:kinsoku w:val="0"/>
        <w:overflowPunct w:val="0"/>
        <w:ind w:left="623" w:right="567"/>
        <w:jc w:val="both"/>
        <w:rPr>
          <w:rFonts w:asciiTheme="minorHAnsi" w:hAnsiTheme="minorHAnsi" w:cstheme="minorHAnsi"/>
          <w:sz w:val="22"/>
          <w:szCs w:val="22"/>
        </w:rPr>
      </w:pPr>
      <w:r w:rsidRPr="000C4833">
        <w:rPr>
          <w:rFonts w:asciiTheme="minorHAnsi" w:hAnsiTheme="minorHAnsi" w:cstheme="minorHAnsi"/>
          <w:sz w:val="22"/>
          <w:szCs w:val="22"/>
        </w:rPr>
        <w:t xml:space="preserve">Instructors are being sought for the attached listing of </w:t>
      </w:r>
      <w:r w:rsidR="00D527D9" w:rsidRPr="000C4833">
        <w:rPr>
          <w:rFonts w:asciiTheme="minorHAnsi" w:eastAsia="Calibri" w:hAnsiTheme="minorHAnsi" w:cstheme="minorHAnsi"/>
          <w:sz w:val="22"/>
          <w:szCs w:val="22"/>
        </w:rPr>
        <w:t>online</w:t>
      </w:r>
      <w:r w:rsidR="00D527D9" w:rsidRPr="000C4833">
        <w:rPr>
          <w:rFonts w:asciiTheme="minorHAnsi" w:hAnsiTheme="minorHAnsi" w:cstheme="minorHAnsi"/>
          <w:w w:val="95"/>
          <w:sz w:val="22"/>
          <w:szCs w:val="22"/>
        </w:rPr>
        <w:t xml:space="preserve"> </w:t>
      </w:r>
      <w:r w:rsidRPr="000C4833">
        <w:rPr>
          <w:rFonts w:asciiTheme="minorHAnsi" w:hAnsiTheme="minorHAnsi" w:cstheme="minorHAnsi"/>
          <w:sz w:val="22"/>
          <w:szCs w:val="22"/>
        </w:rPr>
        <w:t>courses during the specified periods,</w:t>
      </w:r>
      <w:r w:rsidRPr="000C4833">
        <w:rPr>
          <w:rFonts w:asciiTheme="minorHAnsi" w:hAnsiTheme="minorHAnsi" w:cstheme="minorHAnsi"/>
          <w:spacing w:val="17"/>
          <w:sz w:val="22"/>
          <w:szCs w:val="22"/>
        </w:rPr>
        <w:t xml:space="preserve"> </w:t>
      </w:r>
      <w:r w:rsidR="00894D16" w:rsidRPr="000C4833">
        <w:rPr>
          <w:rFonts w:asciiTheme="minorHAnsi" w:hAnsiTheme="minorHAnsi" w:cstheme="minorHAnsi"/>
          <w:sz w:val="22"/>
          <w:szCs w:val="22"/>
        </w:rPr>
        <w:t xml:space="preserve">as indicated in Schedule 1.  </w:t>
      </w:r>
    </w:p>
    <w:p w14:paraId="431DA06D" w14:textId="77777777" w:rsidR="00D7479F" w:rsidRPr="000C4833" w:rsidRDefault="00D7479F" w:rsidP="00D7479F">
      <w:pPr>
        <w:pStyle w:val="BodyText"/>
        <w:kinsoku w:val="0"/>
        <w:overflowPunct w:val="0"/>
        <w:ind w:left="623" w:right="567"/>
        <w:jc w:val="both"/>
        <w:rPr>
          <w:rFonts w:asciiTheme="minorHAnsi" w:hAnsiTheme="minorHAnsi" w:cstheme="minorHAnsi"/>
          <w:sz w:val="22"/>
          <w:szCs w:val="22"/>
        </w:rPr>
      </w:pPr>
    </w:p>
    <w:p w14:paraId="78783EFD" w14:textId="351E43FC" w:rsidR="004E71D2" w:rsidRPr="000C4833" w:rsidRDefault="00FD196D" w:rsidP="000C4833">
      <w:pPr>
        <w:pStyle w:val="BodyText"/>
        <w:kinsoku w:val="0"/>
        <w:overflowPunct w:val="0"/>
        <w:ind w:left="623" w:right="567"/>
        <w:jc w:val="both"/>
        <w:rPr>
          <w:rFonts w:asciiTheme="minorHAnsi" w:hAnsiTheme="minorHAnsi" w:cstheme="minorHAnsi"/>
          <w:color w:val="000000"/>
          <w:sz w:val="22"/>
          <w:szCs w:val="22"/>
        </w:rPr>
      </w:pPr>
      <w:r w:rsidRPr="000C4833">
        <w:rPr>
          <w:rFonts w:asciiTheme="minorHAnsi" w:hAnsiTheme="minorHAnsi" w:cstheme="minorHAnsi"/>
          <w:sz w:val="22"/>
          <w:szCs w:val="22"/>
        </w:rPr>
        <w:t xml:space="preserve">Each class meets for three </w:t>
      </w:r>
      <w:r w:rsidR="00D527D9" w:rsidRPr="000C4833">
        <w:rPr>
          <w:rFonts w:asciiTheme="minorHAnsi" w:eastAsia="Calibri" w:hAnsiTheme="minorHAnsi" w:cstheme="minorHAnsi"/>
          <w:sz w:val="22"/>
          <w:szCs w:val="22"/>
        </w:rPr>
        <w:t>online</w:t>
      </w:r>
      <w:r w:rsidR="00D527D9" w:rsidRPr="000C4833">
        <w:rPr>
          <w:rFonts w:asciiTheme="minorHAnsi" w:hAnsiTheme="minorHAnsi" w:cstheme="minorHAnsi"/>
          <w:w w:val="95"/>
          <w:sz w:val="22"/>
          <w:szCs w:val="22"/>
        </w:rPr>
        <w:t xml:space="preserve"> </w:t>
      </w:r>
      <w:r w:rsidRPr="000C4833">
        <w:rPr>
          <w:rFonts w:asciiTheme="minorHAnsi" w:hAnsiTheme="minorHAnsi" w:cstheme="minorHAnsi"/>
          <w:sz w:val="22"/>
          <w:szCs w:val="22"/>
        </w:rPr>
        <w:t>teaching weekends on</w:t>
      </w:r>
      <w:r w:rsidRPr="000C4833">
        <w:rPr>
          <w:rFonts w:asciiTheme="minorHAnsi" w:hAnsiTheme="minorHAnsi" w:cstheme="minorHAnsi"/>
          <w:spacing w:val="50"/>
          <w:sz w:val="22"/>
          <w:szCs w:val="22"/>
        </w:rPr>
        <w:t xml:space="preserve"> </w:t>
      </w:r>
      <w:r w:rsidRPr="000C4833">
        <w:rPr>
          <w:rFonts w:asciiTheme="minorHAnsi" w:hAnsiTheme="minorHAnsi" w:cstheme="minorHAnsi"/>
          <w:sz w:val="22"/>
          <w:szCs w:val="22"/>
        </w:rPr>
        <w:t>Fridays from</w:t>
      </w:r>
      <w:r w:rsidRPr="000C4833">
        <w:rPr>
          <w:rFonts w:asciiTheme="minorHAnsi" w:hAnsiTheme="minorHAnsi" w:cstheme="minorHAnsi"/>
          <w:spacing w:val="27"/>
          <w:sz w:val="22"/>
          <w:szCs w:val="22"/>
        </w:rPr>
        <w:t xml:space="preserve"> </w:t>
      </w:r>
      <w:r w:rsidRPr="000C4833">
        <w:rPr>
          <w:rFonts w:asciiTheme="minorHAnsi" w:hAnsiTheme="minorHAnsi" w:cstheme="minorHAnsi"/>
          <w:sz w:val="22"/>
          <w:szCs w:val="22"/>
        </w:rPr>
        <w:t>3:30</w:t>
      </w:r>
      <w:r w:rsidRPr="000C4833">
        <w:rPr>
          <w:rFonts w:asciiTheme="minorHAnsi" w:hAnsiTheme="minorHAnsi" w:cstheme="minorHAnsi"/>
          <w:spacing w:val="27"/>
          <w:sz w:val="22"/>
          <w:szCs w:val="22"/>
        </w:rPr>
        <w:t xml:space="preserve"> </w:t>
      </w:r>
      <w:r w:rsidRPr="000C4833">
        <w:rPr>
          <w:rFonts w:asciiTheme="minorHAnsi" w:hAnsiTheme="minorHAnsi" w:cstheme="minorHAnsi"/>
          <w:sz w:val="22"/>
          <w:szCs w:val="22"/>
        </w:rPr>
        <w:t>PM</w:t>
      </w:r>
      <w:r w:rsidRPr="000C4833">
        <w:rPr>
          <w:rFonts w:asciiTheme="minorHAnsi" w:hAnsiTheme="minorHAnsi" w:cstheme="minorHAnsi"/>
          <w:spacing w:val="27"/>
          <w:sz w:val="22"/>
          <w:szCs w:val="22"/>
        </w:rPr>
        <w:t xml:space="preserve"> </w:t>
      </w:r>
      <w:r w:rsidRPr="000C4833">
        <w:rPr>
          <w:rFonts w:asciiTheme="minorHAnsi" w:hAnsiTheme="minorHAnsi" w:cstheme="minorHAnsi"/>
          <w:sz w:val="22"/>
          <w:szCs w:val="22"/>
        </w:rPr>
        <w:t>to</w:t>
      </w:r>
      <w:r w:rsidRPr="000C4833">
        <w:rPr>
          <w:rFonts w:asciiTheme="minorHAnsi" w:hAnsiTheme="minorHAnsi" w:cstheme="minorHAnsi"/>
          <w:spacing w:val="27"/>
          <w:sz w:val="22"/>
          <w:szCs w:val="22"/>
        </w:rPr>
        <w:t xml:space="preserve"> </w:t>
      </w:r>
      <w:r w:rsidRPr="000C4833">
        <w:rPr>
          <w:rFonts w:asciiTheme="minorHAnsi" w:hAnsiTheme="minorHAnsi" w:cstheme="minorHAnsi"/>
          <w:sz w:val="22"/>
          <w:szCs w:val="22"/>
        </w:rPr>
        <w:t>9:00</w:t>
      </w:r>
      <w:r w:rsidRPr="000C4833">
        <w:rPr>
          <w:rFonts w:asciiTheme="minorHAnsi" w:hAnsiTheme="minorHAnsi" w:cstheme="minorHAnsi"/>
          <w:spacing w:val="27"/>
          <w:sz w:val="22"/>
          <w:szCs w:val="22"/>
        </w:rPr>
        <w:t xml:space="preserve"> </w:t>
      </w:r>
      <w:r w:rsidRPr="000C4833">
        <w:rPr>
          <w:rFonts w:asciiTheme="minorHAnsi" w:hAnsiTheme="minorHAnsi" w:cstheme="minorHAnsi"/>
          <w:sz w:val="22"/>
          <w:szCs w:val="22"/>
        </w:rPr>
        <w:t>PM</w:t>
      </w:r>
      <w:r w:rsidRPr="000C4833">
        <w:rPr>
          <w:rFonts w:asciiTheme="minorHAnsi" w:hAnsiTheme="minorHAnsi" w:cstheme="minorHAnsi"/>
          <w:spacing w:val="27"/>
          <w:sz w:val="22"/>
          <w:szCs w:val="22"/>
        </w:rPr>
        <w:t xml:space="preserve"> </w:t>
      </w:r>
      <w:r w:rsidRPr="000C4833">
        <w:rPr>
          <w:rFonts w:asciiTheme="minorHAnsi" w:hAnsiTheme="minorHAnsi" w:cstheme="minorHAnsi"/>
          <w:sz w:val="22"/>
          <w:szCs w:val="22"/>
        </w:rPr>
        <w:t>and</w:t>
      </w:r>
      <w:r w:rsidRPr="000C4833">
        <w:rPr>
          <w:rFonts w:asciiTheme="minorHAnsi" w:hAnsiTheme="minorHAnsi" w:cstheme="minorHAnsi"/>
          <w:spacing w:val="27"/>
          <w:sz w:val="22"/>
          <w:szCs w:val="22"/>
        </w:rPr>
        <w:t xml:space="preserve"> </w:t>
      </w:r>
      <w:r w:rsidRPr="000C4833">
        <w:rPr>
          <w:rFonts w:asciiTheme="minorHAnsi" w:hAnsiTheme="minorHAnsi" w:cstheme="minorHAnsi"/>
          <w:sz w:val="22"/>
          <w:szCs w:val="22"/>
        </w:rPr>
        <w:t>Saturdays</w:t>
      </w:r>
      <w:r w:rsidRPr="000C4833">
        <w:rPr>
          <w:rFonts w:asciiTheme="minorHAnsi" w:hAnsiTheme="minorHAnsi" w:cstheme="minorHAnsi"/>
          <w:spacing w:val="27"/>
          <w:sz w:val="22"/>
          <w:szCs w:val="22"/>
        </w:rPr>
        <w:t xml:space="preserve"> </w:t>
      </w:r>
      <w:r w:rsidRPr="000C4833">
        <w:rPr>
          <w:rFonts w:asciiTheme="minorHAnsi" w:hAnsiTheme="minorHAnsi" w:cstheme="minorHAnsi"/>
          <w:sz w:val="22"/>
          <w:szCs w:val="22"/>
        </w:rPr>
        <w:t>from</w:t>
      </w:r>
      <w:r w:rsidRPr="000C4833">
        <w:rPr>
          <w:rFonts w:asciiTheme="minorHAnsi" w:hAnsiTheme="minorHAnsi" w:cstheme="minorHAnsi"/>
          <w:spacing w:val="27"/>
          <w:sz w:val="22"/>
          <w:szCs w:val="22"/>
        </w:rPr>
        <w:t xml:space="preserve"> </w:t>
      </w:r>
      <w:r w:rsidRPr="000C4833">
        <w:rPr>
          <w:rFonts w:asciiTheme="minorHAnsi" w:hAnsiTheme="minorHAnsi" w:cstheme="minorHAnsi"/>
          <w:sz w:val="22"/>
          <w:szCs w:val="22"/>
        </w:rPr>
        <w:t>8:30</w:t>
      </w:r>
      <w:r w:rsidRPr="000C4833">
        <w:rPr>
          <w:rFonts w:asciiTheme="minorHAnsi" w:hAnsiTheme="minorHAnsi" w:cstheme="minorHAnsi"/>
          <w:spacing w:val="27"/>
          <w:sz w:val="22"/>
          <w:szCs w:val="22"/>
        </w:rPr>
        <w:t xml:space="preserve"> </w:t>
      </w:r>
      <w:r w:rsidRPr="000C4833">
        <w:rPr>
          <w:rFonts w:asciiTheme="minorHAnsi" w:hAnsiTheme="minorHAnsi" w:cstheme="minorHAnsi"/>
          <w:sz w:val="22"/>
          <w:szCs w:val="22"/>
        </w:rPr>
        <w:t>AM</w:t>
      </w:r>
      <w:r w:rsidRPr="000C4833">
        <w:rPr>
          <w:rFonts w:asciiTheme="minorHAnsi" w:hAnsiTheme="minorHAnsi" w:cstheme="minorHAnsi"/>
          <w:spacing w:val="27"/>
          <w:sz w:val="22"/>
          <w:szCs w:val="22"/>
        </w:rPr>
        <w:t xml:space="preserve"> </w:t>
      </w:r>
      <w:r w:rsidRPr="000C4833">
        <w:rPr>
          <w:rFonts w:asciiTheme="minorHAnsi" w:hAnsiTheme="minorHAnsi" w:cstheme="minorHAnsi"/>
          <w:sz w:val="22"/>
          <w:szCs w:val="22"/>
        </w:rPr>
        <w:t>to</w:t>
      </w:r>
      <w:r w:rsidRPr="000C4833">
        <w:rPr>
          <w:rFonts w:asciiTheme="minorHAnsi" w:hAnsiTheme="minorHAnsi" w:cstheme="minorHAnsi"/>
          <w:spacing w:val="27"/>
          <w:sz w:val="22"/>
          <w:szCs w:val="22"/>
        </w:rPr>
        <w:t xml:space="preserve"> </w:t>
      </w:r>
      <w:r w:rsidRPr="000C4833">
        <w:rPr>
          <w:rFonts w:asciiTheme="minorHAnsi" w:hAnsiTheme="minorHAnsi" w:cstheme="minorHAnsi"/>
          <w:sz w:val="22"/>
          <w:szCs w:val="22"/>
        </w:rPr>
        <w:t>4:00</w:t>
      </w:r>
      <w:r w:rsidRPr="000C4833">
        <w:rPr>
          <w:rFonts w:asciiTheme="minorHAnsi" w:hAnsiTheme="minorHAnsi" w:cstheme="minorHAnsi"/>
          <w:spacing w:val="27"/>
          <w:sz w:val="22"/>
          <w:szCs w:val="22"/>
        </w:rPr>
        <w:t xml:space="preserve"> </w:t>
      </w:r>
      <w:r w:rsidRPr="000C4833">
        <w:rPr>
          <w:rFonts w:asciiTheme="minorHAnsi" w:hAnsiTheme="minorHAnsi" w:cstheme="minorHAnsi"/>
          <w:sz w:val="22"/>
          <w:szCs w:val="22"/>
        </w:rPr>
        <w:t>PM.</w:t>
      </w:r>
      <w:r w:rsidRPr="000C4833">
        <w:rPr>
          <w:rFonts w:asciiTheme="minorHAnsi" w:hAnsiTheme="minorHAnsi" w:cstheme="minorHAnsi"/>
          <w:spacing w:val="54"/>
          <w:sz w:val="22"/>
          <w:szCs w:val="22"/>
        </w:rPr>
        <w:t xml:space="preserve"> </w:t>
      </w:r>
      <w:r w:rsidR="00204AF8" w:rsidRPr="000C4833">
        <w:rPr>
          <w:rFonts w:asciiTheme="minorHAnsi" w:hAnsiTheme="minorHAnsi" w:cstheme="minorHAnsi"/>
          <w:sz w:val="22"/>
          <w:szCs w:val="22"/>
        </w:rPr>
        <w:t>Please</w:t>
      </w:r>
      <w:r w:rsidR="00204AF8" w:rsidRPr="000C4833">
        <w:rPr>
          <w:rFonts w:asciiTheme="minorHAnsi" w:hAnsiTheme="minorHAnsi" w:cstheme="minorHAnsi"/>
          <w:spacing w:val="27"/>
          <w:sz w:val="22"/>
          <w:szCs w:val="22"/>
        </w:rPr>
        <w:t xml:space="preserve"> </w:t>
      </w:r>
      <w:r w:rsidR="00204AF8" w:rsidRPr="000C4833">
        <w:rPr>
          <w:rFonts w:asciiTheme="minorHAnsi" w:hAnsiTheme="minorHAnsi" w:cstheme="minorHAnsi"/>
          <w:sz w:val="22"/>
          <w:szCs w:val="22"/>
        </w:rPr>
        <w:t>refer</w:t>
      </w:r>
      <w:r w:rsidR="00204AF8" w:rsidRPr="000C4833">
        <w:rPr>
          <w:rFonts w:asciiTheme="minorHAnsi" w:hAnsiTheme="minorHAnsi" w:cstheme="minorHAnsi"/>
          <w:spacing w:val="27"/>
          <w:sz w:val="22"/>
          <w:szCs w:val="22"/>
        </w:rPr>
        <w:t xml:space="preserve"> </w:t>
      </w:r>
      <w:r w:rsidR="00204AF8" w:rsidRPr="000C4833">
        <w:rPr>
          <w:rFonts w:asciiTheme="minorHAnsi" w:hAnsiTheme="minorHAnsi" w:cstheme="minorHAnsi"/>
          <w:sz w:val="22"/>
          <w:szCs w:val="22"/>
        </w:rPr>
        <w:t>to</w:t>
      </w:r>
      <w:r w:rsidR="00204AF8" w:rsidRPr="000C4833">
        <w:rPr>
          <w:rFonts w:asciiTheme="minorHAnsi" w:hAnsiTheme="minorHAnsi" w:cstheme="minorHAnsi"/>
          <w:spacing w:val="27"/>
          <w:sz w:val="22"/>
          <w:szCs w:val="22"/>
        </w:rPr>
        <w:t xml:space="preserve"> </w:t>
      </w:r>
      <w:r w:rsidR="00204AF8" w:rsidRPr="000C4833">
        <w:rPr>
          <w:rFonts w:asciiTheme="minorHAnsi" w:hAnsiTheme="minorHAnsi" w:cstheme="minorHAnsi"/>
          <w:sz w:val="22"/>
          <w:szCs w:val="22"/>
        </w:rPr>
        <w:t>the</w:t>
      </w:r>
      <w:r w:rsidR="00204AF8" w:rsidRPr="000C4833">
        <w:rPr>
          <w:rFonts w:asciiTheme="minorHAnsi" w:hAnsiTheme="minorHAnsi" w:cstheme="minorHAnsi"/>
          <w:spacing w:val="27"/>
          <w:sz w:val="22"/>
          <w:szCs w:val="22"/>
        </w:rPr>
        <w:t xml:space="preserve"> </w:t>
      </w:r>
      <w:r w:rsidR="000B6F29" w:rsidRPr="000C4833">
        <w:rPr>
          <w:rFonts w:asciiTheme="minorHAnsi" w:hAnsiTheme="minorHAnsi" w:cstheme="minorHAnsi"/>
          <w:spacing w:val="27"/>
          <w:sz w:val="22"/>
          <w:szCs w:val="22"/>
        </w:rPr>
        <w:t xml:space="preserve">online </w:t>
      </w:r>
      <w:r w:rsidR="00204AF8" w:rsidRPr="000C4833">
        <w:rPr>
          <w:rFonts w:asciiTheme="minorHAnsi" w:hAnsiTheme="minorHAnsi" w:cstheme="minorHAnsi"/>
          <w:sz w:val="22"/>
          <w:szCs w:val="22"/>
        </w:rPr>
        <w:t>MSW</w:t>
      </w:r>
      <w:r w:rsidR="00204AF8" w:rsidRPr="000C4833">
        <w:rPr>
          <w:rFonts w:asciiTheme="minorHAnsi" w:hAnsiTheme="minorHAnsi" w:cstheme="minorHAnsi"/>
          <w:spacing w:val="27"/>
          <w:sz w:val="22"/>
          <w:szCs w:val="22"/>
        </w:rPr>
        <w:t xml:space="preserve"> </w:t>
      </w:r>
      <w:r w:rsidR="00204AF8" w:rsidRPr="000C4833">
        <w:rPr>
          <w:rFonts w:asciiTheme="minorHAnsi" w:hAnsiTheme="minorHAnsi" w:cstheme="minorHAnsi"/>
          <w:sz w:val="22"/>
          <w:szCs w:val="22"/>
        </w:rPr>
        <w:t>Program</w:t>
      </w:r>
      <w:r w:rsidR="00204AF8" w:rsidRPr="000C4833">
        <w:rPr>
          <w:rFonts w:asciiTheme="minorHAnsi" w:hAnsiTheme="minorHAnsi" w:cstheme="minorHAnsi"/>
          <w:spacing w:val="27"/>
          <w:sz w:val="22"/>
          <w:szCs w:val="22"/>
        </w:rPr>
        <w:t xml:space="preserve"> </w:t>
      </w:r>
      <w:r w:rsidR="00204AF8" w:rsidRPr="000C4833">
        <w:rPr>
          <w:rFonts w:asciiTheme="minorHAnsi" w:hAnsiTheme="minorHAnsi" w:cstheme="minorHAnsi"/>
          <w:sz w:val="22"/>
          <w:szCs w:val="22"/>
        </w:rPr>
        <w:t>for</w:t>
      </w:r>
      <w:r w:rsidR="00204AF8" w:rsidRPr="000C4833">
        <w:rPr>
          <w:rFonts w:asciiTheme="minorHAnsi" w:hAnsiTheme="minorHAnsi" w:cstheme="minorHAnsi"/>
          <w:w w:val="99"/>
          <w:sz w:val="22"/>
          <w:szCs w:val="22"/>
        </w:rPr>
        <w:t xml:space="preserve"> </w:t>
      </w:r>
      <w:r w:rsidR="00204AF8" w:rsidRPr="000C4833">
        <w:rPr>
          <w:rFonts w:asciiTheme="minorHAnsi" w:hAnsiTheme="minorHAnsi" w:cstheme="minorHAnsi"/>
          <w:sz w:val="22"/>
          <w:szCs w:val="22"/>
        </w:rPr>
        <w:t>Working</w:t>
      </w:r>
      <w:r w:rsidR="00204AF8" w:rsidRPr="000C4833">
        <w:rPr>
          <w:rFonts w:asciiTheme="minorHAnsi" w:hAnsiTheme="minorHAnsi" w:cstheme="minorHAnsi"/>
          <w:spacing w:val="15"/>
          <w:sz w:val="22"/>
          <w:szCs w:val="22"/>
        </w:rPr>
        <w:t xml:space="preserve"> </w:t>
      </w:r>
      <w:r w:rsidR="00204AF8" w:rsidRPr="000C4833">
        <w:rPr>
          <w:rFonts w:asciiTheme="minorHAnsi" w:hAnsiTheme="minorHAnsi" w:cstheme="minorHAnsi"/>
          <w:sz w:val="22"/>
          <w:szCs w:val="22"/>
        </w:rPr>
        <w:t>Professionals</w:t>
      </w:r>
      <w:r w:rsidR="00C619BB" w:rsidRPr="000C4833">
        <w:rPr>
          <w:rFonts w:asciiTheme="minorHAnsi" w:hAnsiTheme="minorHAnsi" w:cstheme="minorHAnsi"/>
          <w:sz w:val="22"/>
          <w:szCs w:val="22"/>
        </w:rPr>
        <w:t xml:space="preserve"> d</w:t>
      </w:r>
      <w:r w:rsidR="00204AF8" w:rsidRPr="000C4833">
        <w:rPr>
          <w:rFonts w:asciiTheme="minorHAnsi" w:hAnsiTheme="minorHAnsi" w:cstheme="minorHAnsi"/>
          <w:sz w:val="22"/>
          <w:szCs w:val="22"/>
        </w:rPr>
        <w:t>etailed</w:t>
      </w:r>
      <w:r w:rsidR="00204AF8" w:rsidRPr="000C4833">
        <w:rPr>
          <w:rFonts w:asciiTheme="minorHAnsi" w:hAnsiTheme="minorHAnsi" w:cstheme="minorHAnsi"/>
          <w:spacing w:val="15"/>
          <w:sz w:val="22"/>
          <w:szCs w:val="22"/>
        </w:rPr>
        <w:t xml:space="preserve"> </w:t>
      </w:r>
      <w:r w:rsidR="00204AF8" w:rsidRPr="000C4833">
        <w:rPr>
          <w:rFonts w:asciiTheme="minorHAnsi" w:hAnsiTheme="minorHAnsi" w:cstheme="minorHAnsi"/>
          <w:sz w:val="22"/>
          <w:szCs w:val="22"/>
        </w:rPr>
        <w:t>Course</w:t>
      </w:r>
      <w:r w:rsidR="00204AF8" w:rsidRPr="000C4833">
        <w:rPr>
          <w:rFonts w:asciiTheme="minorHAnsi" w:hAnsiTheme="minorHAnsi" w:cstheme="minorHAnsi"/>
          <w:spacing w:val="15"/>
          <w:sz w:val="22"/>
          <w:szCs w:val="22"/>
        </w:rPr>
        <w:t xml:space="preserve"> </w:t>
      </w:r>
      <w:r w:rsidR="00204AF8" w:rsidRPr="000C4833">
        <w:rPr>
          <w:rFonts w:asciiTheme="minorHAnsi" w:hAnsiTheme="minorHAnsi" w:cstheme="minorHAnsi"/>
          <w:sz w:val="22"/>
          <w:szCs w:val="22"/>
        </w:rPr>
        <w:t>Schedules</w:t>
      </w:r>
      <w:r w:rsidR="00204AF8" w:rsidRPr="000C4833">
        <w:rPr>
          <w:rFonts w:asciiTheme="minorHAnsi" w:hAnsiTheme="minorHAnsi" w:cstheme="minorHAnsi"/>
          <w:spacing w:val="15"/>
          <w:sz w:val="22"/>
          <w:szCs w:val="22"/>
        </w:rPr>
        <w:t xml:space="preserve"> </w:t>
      </w:r>
      <w:r w:rsidR="00204AF8" w:rsidRPr="000C4833">
        <w:rPr>
          <w:rFonts w:asciiTheme="minorHAnsi" w:hAnsiTheme="minorHAnsi" w:cstheme="minorHAnsi"/>
          <w:sz w:val="22"/>
          <w:szCs w:val="22"/>
        </w:rPr>
        <w:t>for</w:t>
      </w:r>
      <w:r w:rsidR="00204AF8" w:rsidRPr="000C4833">
        <w:rPr>
          <w:rFonts w:asciiTheme="minorHAnsi" w:hAnsiTheme="minorHAnsi" w:cstheme="minorHAnsi"/>
          <w:spacing w:val="15"/>
          <w:sz w:val="22"/>
          <w:szCs w:val="22"/>
        </w:rPr>
        <w:t xml:space="preserve"> </w:t>
      </w:r>
      <w:r w:rsidR="00204AF8" w:rsidRPr="000C4833">
        <w:rPr>
          <w:rFonts w:asciiTheme="minorHAnsi" w:hAnsiTheme="minorHAnsi" w:cstheme="minorHAnsi"/>
          <w:sz w:val="22"/>
          <w:szCs w:val="22"/>
        </w:rPr>
        <w:t>a</w:t>
      </w:r>
      <w:r w:rsidR="00204AF8" w:rsidRPr="000C4833">
        <w:rPr>
          <w:rFonts w:asciiTheme="minorHAnsi" w:hAnsiTheme="minorHAnsi" w:cstheme="minorHAnsi"/>
          <w:spacing w:val="15"/>
          <w:sz w:val="22"/>
          <w:szCs w:val="22"/>
        </w:rPr>
        <w:t xml:space="preserve"> </w:t>
      </w:r>
      <w:r w:rsidR="00204AF8" w:rsidRPr="000C4833">
        <w:rPr>
          <w:rFonts w:asciiTheme="minorHAnsi" w:hAnsiTheme="minorHAnsi" w:cstheme="minorHAnsi"/>
          <w:sz w:val="22"/>
          <w:szCs w:val="22"/>
        </w:rPr>
        <w:t>listing</w:t>
      </w:r>
      <w:r w:rsidR="00204AF8" w:rsidRPr="000C4833">
        <w:rPr>
          <w:rFonts w:asciiTheme="minorHAnsi" w:hAnsiTheme="minorHAnsi" w:cstheme="minorHAnsi"/>
          <w:spacing w:val="15"/>
          <w:sz w:val="22"/>
          <w:szCs w:val="22"/>
        </w:rPr>
        <w:t xml:space="preserve"> </w:t>
      </w:r>
      <w:r w:rsidR="00204AF8" w:rsidRPr="000C4833">
        <w:rPr>
          <w:rFonts w:asciiTheme="minorHAnsi" w:hAnsiTheme="minorHAnsi" w:cstheme="minorHAnsi"/>
          <w:sz w:val="22"/>
          <w:szCs w:val="22"/>
        </w:rPr>
        <w:t>of</w:t>
      </w:r>
      <w:r w:rsidR="00204AF8" w:rsidRPr="000C4833">
        <w:rPr>
          <w:rFonts w:asciiTheme="minorHAnsi" w:hAnsiTheme="minorHAnsi" w:cstheme="minorHAnsi"/>
          <w:spacing w:val="15"/>
          <w:sz w:val="22"/>
          <w:szCs w:val="22"/>
        </w:rPr>
        <w:t xml:space="preserve"> </w:t>
      </w:r>
      <w:r w:rsidR="00204AF8" w:rsidRPr="000C4833">
        <w:rPr>
          <w:rFonts w:asciiTheme="minorHAnsi" w:hAnsiTheme="minorHAnsi" w:cstheme="minorHAnsi"/>
          <w:sz w:val="22"/>
          <w:szCs w:val="22"/>
        </w:rPr>
        <w:t>all</w:t>
      </w:r>
      <w:r w:rsidR="00204AF8" w:rsidRPr="000C4833">
        <w:rPr>
          <w:rFonts w:asciiTheme="minorHAnsi" w:hAnsiTheme="minorHAnsi" w:cstheme="minorHAnsi"/>
          <w:spacing w:val="15"/>
          <w:sz w:val="22"/>
          <w:szCs w:val="22"/>
        </w:rPr>
        <w:t xml:space="preserve"> </w:t>
      </w:r>
      <w:r w:rsidR="00204AF8" w:rsidRPr="000C4833">
        <w:rPr>
          <w:rFonts w:asciiTheme="minorHAnsi" w:hAnsiTheme="minorHAnsi" w:cstheme="minorHAnsi"/>
          <w:sz w:val="22"/>
          <w:szCs w:val="22"/>
        </w:rPr>
        <w:t>class</w:t>
      </w:r>
      <w:r w:rsidR="00204AF8" w:rsidRPr="000C4833">
        <w:rPr>
          <w:rFonts w:asciiTheme="minorHAnsi" w:hAnsiTheme="minorHAnsi" w:cstheme="minorHAnsi"/>
          <w:spacing w:val="15"/>
          <w:sz w:val="22"/>
          <w:szCs w:val="22"/>
        </w:rPr>
        <w:t xml:space="preserve"> </w:t>
      </w:r>
      <w:r w:rsidR="00204AF8" w:rsidRPr="000C4833">
        <w:rPr>
          <w:rFonts w:asciiTheme="minorHAnsi" w:hAnsiTheme="minorHAnsi" w:cstheme="minorHAnsi"/>
          <w:sz w:val="22"/>
          <w:szCs w:val="22"/>
        </w:rPr>
        <w:t>dates</w:t>
      </w:r>
      <w:r w:rsidR="00204AF8" w:rsidRPr="000C4833">
        <w:rPr>
          <w:rFonts w:asciiTheme="minorHAnsi" w:hAnsiTheme="minorHAnsi" w:cstheme="minorHAnsi"/>
          <w:spacing w:val="15"/>
          <w:sz w:val="22"/>
          <w:szCs w:val="22"/>
        </w:rPr>
        <w:t xml:space="preserve"> </w:t>
      </w:r>
      <w:r w:rsidR="00204AF8" w:rsidRPr="000C4833">
        <w:rPr>
          <w:rFonts w:asciiTheme="minorHAnsi" w:hAnsiTheme="minorHAnsi" w:cstheme="minorHAnsi"/>
          <w:sz w:val="22"/>
          <w:szCs w:val="22"/>
        </w:rPr>
        <w:t>(see:</w:t>
      </w:r>
      <w:r w:rsidR="00204AF8" w:rsidRPr="000C4833">
        <w:rPr>
          <w:rFonts w:asciiTheme="minorHAnsi" w:hAnsiTheme="minorHAnsi" w:cstheme="minorHAnsi"/>
          <w:spacing w:val="15"/>
          <w:sz w:val="22"/>
          <w:szCs w:val="22"/>
        </w:rPr>
        <w:t xml:space="preserve"> </w:t>
      </w:r>
      <w:hyperlink r:id="rId12" w:history="1">
        <w:hyperlink r:id="rId13" w:history="1">
          <w:r w:rsidR="00FD7338" w:rsidRPr="000C4833">
            <w:rPr>
              <w:rFonts w:asciiTheme="minorHAnsi" w:hAnsiTheme="minorHAnsi" w:cstheme="minorHAnsi"/>
              <w:color w:val="0000FF"/>
              <w:sz w:val="22"/>
              <w:szCs w:val="22"/>
              <w:u w:val="single"/>
            </w:rPr>
            <w:t>http://www.uwindsor.ca/msw/416/program-schedule</w:t>
          </w:r>
        </w:hyperlink>
        <w:r w:rsidR="00204AF8" w:rsidRPr="000C4833">
          <w:rPr>
            <w:rFonts w:asciiTheme="minorHAnsi" w:hAnsiTheme="minorHAnsi" w:cstheme="minorHAnsi"/>
            <w:color w:val="000000"/>
            <w:sz w:val="22"/>
            <w:szCs w:val="22"/>
          </w:rPr>
          <w:t>).</w:t>
        </w:r>
      </w:hyperlink>
      <w:r w:rsidR="00204AF8" w:rsidRPr="000C4833">
        <w:rPr>
          <w:rFonts w:asciiTheme="minorHAnsi" w:hAnsiTheme="minorHAnsi" w:cstheme="minorHAnsi"/>
          <w:color w:val="000000"/>
          <w:spacing w:val="-1"/>
          <w:sz w:val="22"/>
          <w:szCs w:val="22"/>
        </w:rPr>
        <w:t xml:space="preserve"> </w:t>
      </w:r>
      <w:r w:rsidR="00031102" w:rsidRPr="000C4833">
        <w:rPr>
          <w:rFonts w:asciiTheme="minorHAnsi" w:hAnsiTheme="minorHAnsi" w:cstheme="minorHAnsi"/>
          <w:color w:val="000000"/>
          <w:sz w:val="22"/>
          <w:szCs w:val="22"/>
        </w:rPr>
        <w:t>Self-</w:t>
      </w:r>
      <w:r w:rsidR="00204AF8" w:rsidRPr="000C4833">
        <w:rPr>
          <w:rFonts w:asciiTheme="minorHAnsi" w:hAnsiTheme="minorHAnsi" w:cstheme="minorHAnsi"/>
          <w:color w:val="000000"/>
          <w:sz w:val="22"/>
          <w:szCs w:val="22"/>
        </w:rPr>
        <w:t>Study</w:t>
      </w:r>
      <w:r w:rsidR="00204AF8" w:rsidRPr="000C4833">
        <w:rPr>
          <w:rFonts w:asciiTheme="minorHAnsi" w:hAnsiTheme="minorHAnsi" w:cstheme="minorHAnsi"/>
          <w:color w:val="000000"/>
          <w:spacing w:val="11"/>
          <w:sz w:val="22"/>
          <w:szCs w:val="22"/>
        </w:rPr>
        <w:t xml:space="preserve"> </w:t>
      </w:r>
      <w:r w:rsidR="00204AF8" w:rsidRPr="000C4833">
        <w:rPr>
          <w:rFonts w:asciiTheme="minorHAnsi" w:hAnsiTheme="minorHAnsi" w:cstheme="minorHAnsi"/>
          <w:color w:val="000000"/>
          <w:sz w:val="22"/>
          <w:szCs w:val="22"/>
        </w:rPr>
        <w:t>weekends</w:t>
      </w:r>
      <w:r w:rsidR="00204AF8" w:rsidRPr="000C4833">
        <w:rPr>
          <w:rFonts w:asciiTheme="minorHAnsi" w:hAnsiTheme="minorHAnsi" w:cstheme="minorHAnsi"/>
          <w:color w:val="000000"/>
          <w:spacing w:val="10"/>
          <w:sz w:val="22"/>
          <w:szCs w:val="22"/>
        </w:rPr>
        <w:t xml:space="preserve"> </w:t>
      </w:r>
      <w:r w:rsidR="00204AF8" w:rsidRPr="000C4833">
        <w:rPr>
          <w:rFonts w:asciiTheme="minorHAnsi" w:hAnsiTheme="minorHAnsi" w:cstheme="minorHAnsi"/>
          <w:color w:val="000000"/>
          <w:sz w:val="22"/>
          <w:szCs w:val="22"/>
        </w:rPr>
        <w:t>marked</w:t>
      </w:r>
      <w:r w:rsidR="00204AF8" w:rsidRPr="000C4833">
        <w:rPr>
          <w:rFonts w:asciiTheme="minorHAnsi" w:hAnsiTheme="minorHAnsi" w:cstheme="minorHAnsi"/>
          <w:color w:val="000000"/>
          <w:spacing w:val="11"/>
          <w:sz w:val="22"/>
          <w:szCs w:val="22"/>
        </w:rPr>
        <w:t xml:space="preserve"> </w:t>
      </w:r>
      <w:r w:rsidR="00204AF8" w:rsidRPr="000C4833">
        <w:rPr>
          <w:rFonts w:asciiTheme="minorHAnsi" w:hAnsiTheme="minorHAnsi" w:cstheme="minorHAnsi"/>
          <w:color w:val="000000"/>
          <w:sz w:val="22"/>
          <w:szCs w:val="22"/>
        </w:rPr>
        <w:t>with</w:t>
      </w:r>
      <w:r w:rsidR="00204AF8" w:rsidRPr="000C4833">
        <w:rPr>
          <w:rFonts w:asciiTheme="minorHAnsi" w:hAnsiTheme="minorHAnsi" w:cstheme="minorHAnsi"/>
          <w:color w:val="000000"/>
          <w:spacing w:val="11"/>
          <w:sz w:val="22"/>
          <w:szCs w:val="22"/>
        </w:rPr>
        <w:t xml:space="preserve"> </w:t>
      </w:r>
      <w:r w:rsidR="00204AF8" w:rsidRPr="000C4833">
        <w:rPr>
          <w:rFonts w:asciiTheme="minorHAnsi" w:hAnsiTheme="minorHAnsi" w:cstheme="minorHAnsi"/>
          <w:color w:val="000000"/>
          <w:sz w:val="22"/>
          <w:szCs w:val="22"/>
        </w:rPr>
        <w:t>an</w:t>
      </w:r>
      <w:r w:rsidR="00204AF8" w:rsidRPr="000C4833">
        <w:rPr>
          <w:rFonts w:asciiTheme="minorHAnsi" w:hAnsiTheme="minorHAnsi" w:cstheme="minorHAnsi"/>
          <w:color w:val="000000"/>
          <w:spacing w:val="11"/>
          <w:sz w:val="22"/>
          <w:szCs w:val="22"/>
        </w:rPr>
        <w:t xml:space="preserve"> </w:t>
      </w:r>
      <w:r w:rsidR="00204AF8" w:rsidRPr="000C4833">
        <w:rPr>
          <w:rFonts w:asciiTheme="minorHAnsi" w:hAnsiTheme="minorHAnsi" w:cstheme="minorHAnsi"/>
          <w:color w:val="000000"/>
          <w:sz w:val="22"/>
          <w:szCs w:val="22"/>
        </w:rPr>
        <w:t>asterisk</w:t>
      </w:r>
      <w:r w:rsidR="00204AF8" w:rsidRPr="000C4833">
        <w:rPr>
          <w:rFonts w:asciiTheme="minorHAnsi" w:hAnsiTheme="minorHAnsi" w:cstheme="minorHAnsi"/>
          <w:color w:val="000000"/>
          <w:spacing w:val="11"/>
          <w:sz w:val="22"/>
          <w:szCs w:val="22"/>
        </w:rPr>
        <w:t xml:space="preserve"> </w:t>
      </w:r>
      <w:r w:rsidR="00204AF8" w:rsidRPr="000C4833">
        <w:rPr>
          <w:rFonts w:asciiTheme="minorHAnsi" w:hAnsiTheme="minorHAnsi" w:cstheme="minorHAnsi"/>
          <w:color w:val="000000"/>
          <w:sz w:val="22"/>
          <w:szCs w:val="22"/>
        </w:rPr>
        <w:t>(*)</w:t>
      </w:r>
      <w:r w:rsidR="00204AF8" w:rsidRPr="000C4833">
        <w:rPr>
          <w:rFonts w:asciiTheme="minorHAnsi" w:hAnsiTheme="minorHAnsi" w:cstheme="minorHAnsi"/>
          <w:color w:val="000000"/>
          <w:spacing w:val="11"/>
          <w:sz w:val="22"/>
          <w:szCs w:val="22"/>
        </w:rPr>
        <w:t xml:space="preserve"> </w:t>
      </w:r>
      <w:r w:rsidR="00204AF8" w:rsidRPr="000C4833">
        <w:rPr>
          <w:rFonts w:asciiTheme="minorHAnsi" w:hAnsiTheme="minorHAnsi" w:cstheme="minorHAnsi"/>
          <w:color w:val="000000"/>
          <w:sz w:val="22"/>
          <w:szCs w:val="22"/>
        </w:rPr>
        <w:t>will</w:t>
      </w:r>
      <w:r w:rsidR="00204AF8" w:rsidRPr="000C4833">
        <w:rPr>
          <w:rFonts w:asciiTheme="minorHAnsi" w:hAnsiTheme="minorHAnsi" w:cstheme="minorHAnsi"/>
          <w:color w:val="000000"/>
          <w:spacing w:val="11"/>
          <w:sz w:val="22"/>
          <w:szCs w:val="22"/>
        </w:rPr>
        <w:t xml:space="preserve"> </w:t>
      </w:r>
      <w:r w:rsidR="00204AF8" w:rsidRPr="000C4833">
        <w:rPr>
          <w:rFonts w:asciiTheme="minorHAnsi" w:hAnsiTheme="minorHAnsi" w:cstheme="minorHAnsi"/>
          <w:color w:val="000000"/>
          <w:sz w:val="22"/>
          <w:szCs w:val="22"/>
        </w:rPr>
        <w:t>be</w:t>
      </w:r>
      <w:r w:rsidR="00204AF8" w:rsidRPr="000C4833">
        <w:rPr>
          <w:rFonts w:asciiTheme="minorHAnsi" w:hAnsiTheme="minorHAnsi" w:cstheme="minorHAnsi"/>
          <w:color w:val="000000"/>
          <w:spacing w:val="11"/>
          <w:sz w:val="22"/>
          <w:szCs w:val="22"/>
        </w:rPr>
        <w:t xml:space="preserve"> </w:t>
      </w:r>
      <w:r w:rsidR="00204AF8" w:rsidRPr="000C4833">
        <w:rPr>
          <w:rFonts w:asciiTheme="minorHAnsi" w:hAnsiTheme="minorHAnsi" w:cstheme="minorHAnsi"/>
          <w:color w:val="000000"/>
          <w:sz w:val="22"/>
          <w:szCs w:val="22"/>
        </w:rPr>
        <w:t>used</w:t>
      </w:r>
      <w:r w:rsidR="00204AF8" w:rsidRPr="000C4833">
        <w:rPr>
          <w:rFonts w:asciiTheme="minorHAnsi" w:hAnsiTheme="minorHAnsi" w:cstheme="minorHAnsi"/>
          <w:color w:val="000000"/>
          <w:spacing w:val="11"/>
          <w:sz w:val="22"/>
          <w:szCs w:val="22"/>
        </w:rPr>
        <w:t xml:space="preserve"> </w:t>
      </w:r>
      <w:r w:rsidR="00AC7B99" w:rsidRPr="000C4833">
        <w:rPr>
          <w:rFonts w:asciiTheme="minorHAnsi" w:hAnsiTheme="minorHAnsi" w:cstheme="minorHAnsi"/>
          <w:color w:val="000000"/>
          <w:sz w:val="22"/>
          <w:szCs w:val="22"/>
        </w:rPr>
        <w:t>for</w:t>
      </w:r>
      <w:r w:rsidR="00204AF8" w:rsidRPr="000C4833">
        <w:rPr>
          <w:rFonts w:asciiTheme="minorHAnsi" w:hAnsiTheme="minorHAnsi" w:cstheme="minorHAnsi"/>
          <w:color w:val="000000"/>
          <w:spacing w:val="11"/>
          <w:sz w:val="22"/>
          <w:szCs w:val="22"/>
        </w:rPr>
        <w:t xml:space="preserve"> </w:t>
      </w:r>
      <w:r w:rsidR="00031102" w:rsidRPr="000C4833">
        <w:rPr>
          <w:rFonts w:asciiTheme="minorHAnsi" w:hAnsiTheme="minorHAnsi" w:cstheme="minorHAnsi"/>
          <w:color w:val="000000"/>
          <w:sz w:val="22"/>
          <w:szCs w:val="22"/>
        </w:rPr>
        <w:t>make-</w:t>
      </w:r>
      <w:r w:rsidR="00204AF8" w:rsidRPr="000C4833">
        <w:rPr>
          <w:rFonts w:asciiTheme="minorHAnsi" w:hAnsiTheme="minorHAnsi" w:cstheme="minorHAnsi"/>
          <w:color w:val="000000"/>
          <w:sz w:val="22"/>
          <w:szCs w:val="22"/>
        </w:rPr>
        <w:t>up</w:t>
      </w:r>
      <w:r w:rsidR="00AC7B99" w:rsidRPr="000C4833">
        <w:rPr>
          <w:rFonts w:asciiTheme="minorHAnsi" w:hAnsiTheme="minorHAnsi" w:cstheme="minorHAnsi"/>
          <w:color w:val="000000"/>
          <w:sz w:val="22"/>
          <w:szCs w:val="22"/>
        </w:rPr>
        <w:t xml:space="preserve"> classes</w:t>
      </w:r>
      <w:r w:rsidR="00204AF8" w:rsidRPr="000C4833">
        <w:rPr>
          <w:rFonts w:asciiTheme="minorHAnsi" w:hAnsiTheme="minorHAnsi" w:cstheme="minorHAnsi"/>
          <w:color w:val="000000"/>
          <w:spacing w:val="11"/>
          <w:sz w:val="22"/>
          <w:szCs w:val="22"/>
        </w:rPr>
        <w:t xml:space="preserve"> </w:t>
      </w:r>
      <w:r w:rsidR="00204AF8" w:rsidRPr="000C4833">
        <w:rPr>
          <w:rFonts w:asciiTheme="minorHAnsi" w:hAnsiTheme="minorHAnsi" w:cstheme="minorHAnsi"/>
          <w:color w:val="000000"/>
          <w:sz w:val="22"/>
          <w:szCs w:val="22"/>
        </w:rPr>
        <w:t>in</w:t>
      </w:r>
      <w:r w:rsidR="00204AF8" w:rsidRPr="000C4833">
        <w:rPr>
          <w:rFonts w:asciiTheme="minorHAnsi" w:hAnsiTheme="minorHAnsi" w:cstheme="minorHAnsi"/>
          <w:color w:val="000000"/>
          <w:spacing w:val="11"/>
          <w:sz w:val="22"/>
          <w:szCs w:val="22"/>
        </w:rPr>
        <w:t xml:space="preserve"> </w:t>
      </w:r>
      <w:r w:rsidR="00204AF8" w:rsidRPr="000C4833">
        <w:rPr>
          <w:rFonts w:asciiTheme="minorHAnsi" w:hAnsiTheme="minorHAnsi" w:cstheme="minorHAnsi"/>
          <w:color w:val="000000"/>
          <w:sz w:val="22"/>
          <w:szCs w:val="22"/>
        </w:rPr>
        <w:t>cases</w:t>
      </w:r>
      <w:r w:rsidR="00204AF8" w:rsidRPr="000C4833">
        <w:rPr>
          <w:rFonts w:asciiTheme="minorHAnsi" w:hAnsiTheme="minorHAnsi" w:cstheme="minorHAnsi"/>
          <w:color w:val="000000"/>
          <w:spacing w:val="11"/>
          <w:sz w:val="22"/>
          <w:szCs w:val="22"/>
        </w:rPr>
        <w:t xml:space="preserve"> </w:t>
      </w:r>
      <w:r w:rsidR="00204AF8" w:rsidRPr="000C4833">
        <w:rPr>
          <w:rFonts w:asciiTheme="minorHAnsi" w:hAnsiTheme="minorHAnsi" w:cstheme="minorHAnsi"/>
          <w:color w:val="000000"/>
          <w:sz w:val="22"/>
          <w:szCs w:val="22"/>
        </w:rPr>
        <w:t>where</w:t>
      </w:r>
      <w:r w:rsidR="00204AF8" w:rsidRPr="000C4833">
        <w:rPr>
          <w:rFonts w:asciiTheme="minorHAnsi" w:hAnsiTheme="minorHAnsi" w:cstheme="minorHAnsi"/>
          <w:color w:val="000000"/>
          <w:spacing w:val="11"/>
          <w:sz w:val="22"/>
          <w:szCs w:val="22"/>
        </w:rPr>
        <w:t xml:space="preserve"> </w:t>
      </w:r>
      <w:r w:rsidR="00204AF8" w:rsidRPr="000C4833">
        <w:rPr>
          <w:rFonts w:asciiTheme="minorHAnsi" w:hAnsiTheme="minorHAnsi" w:cstheme="minorHAnsi"/>
          <w:color w:val="000000"/>
          <w:sz w:val="22"/>
          <w:szCs w:val="22"/>
        </w:rPr>
        <w:t>a</w:t>
      </w:r>
      <w:r w:rsidR="00204AF8" w:rsidRPr="000C4833">
        <w:rPr>
          <w:rFonts w:asciiTheme="minorHAnsi" w:hAnsiTheme="minorHAnsi" w:cstheme="minorHAnsi"/>
          <w:color w:val="000000"/>
          <w:spacing w:val="11"/>
          <w:sz w:val="22"/>
          <w:szCs w:val="22"/>
        </w:rPr>
        <w:t xml:space="preserve"> </w:t>
      </w:r>
      <w:r w:rsidR="00204AF8" w:rsidRPr="000C4833">
        <w:rPr>
          <w:rFonts w:asciiTheme="minorHAnsi" w:hAnsiTheme="minorHAnsi" w:cstheme="minorHAnsi"/>
          <w:color w:val="000000"/>
          <w:sz w:val="22"/>
          <w:szCs w:val="22"/>
        </w:rPr>
        <w:t>course</w:t>
      </w:r>
      <w:r w:rsidR="00204AF8" w:rsidRPr="000C4833">
        <w:rPr>
          <w:rFonts w:asciiTheme="minorHAnsi" w:hAnsiTheme="minorHAnsi" w:cstheme="minorHAnsi"/>
          <w:color w:val="000000"/>
          <w:spacing w:val="11"/>
          <w:sz w:val="22"/>
          <w:szCs w:val="22"/>
        </w:rPr>
        <w:t xml:space="preserve"> </w:t>
      </w:r>
      <w:r w:rsidR="00204AF8" w:rsidRPr="000C4833">
        <w:rPr>
          <w:rFonts w:asciiTheme="minorHAnsi" w:hAnsiTheme="minorHAnsi" w:cstheme="minorHAnsi"/>
          <w:color w:val="000000"/>
          <w:sz w:val="22"/>
          <w:szCs w:val="22"/>
        </w:rPr>
        <w:t>cannot</w:t>
      </w:r>
      <w:r w:rsidR="00204AF8" w:rsidRPr="000C4833">
        <w:rPr>
          <w:rFonts w:asciiTheme="minorHAnsi" w:hAnsiTheme="minorHAnsi" w:cstheme="minorHAnsi"/>
          <w:color w:val="000000"/>
          <w:spacing w:val="11"/>
          <w:sz w:val="22"/>
          <w:szCs w:val="22"/>
        </w:rPr>
        <w:t xml:space="preserve"> </w:t>
      </w:r>
      <w:r w:rsidR="00204AF8" w:rsidRPr="000C4833">
        <w:rPr>
          <w:rFonts w:asciiTheme="minorHAnsi" w:hAnsiTheme="minorHAnsi" w:cstheme="minorHAnsi"/>
          <w:color w:val="000000"/>
          <w:sz w:val="22"/>
          <w:szCs w:val="22"/>
        </w:rPr>
        <w:t>be</w:t>
      </w:r>
      <w:r w:rsidR="00204AF8" w:rsidRPr="000C4833">
        <w:rPr>
          <w:rFonts w:asciiTheme="minorHAnsi" w:hAnsiTheme="minorHAnsi" w:cstheme="minorHAnsi"/>
          <w:color w:val="000000"/>
          <w:w w:val="99"/>
          <w:sz w:val="22"/>
          <w:szCs w:val="22"/>
        </w:rPr>
        <w:t xml:space="preserve"> </w:t>
      </w:r>
      <w:r w:rsidR="00204AF8" w:rsidRPr="000C4833">
        <w:rPr>
          <w:rFonts w:asciiTheme="minorHAnsi" w:hAnsiTheme="minorHAnsi" w:cstheme="minorHAnsi"/>
          <w:color w:val="000000"/>
          <w:sz w:val="22"/>
          <w:szCs w:val="22"/>
        </w:rPr>
        <w:t>held</w:t>
      </w:r>
      <w:r w:rsidR="00204AF8" w:rsidRPr="000C4833">
        <w:rPr>
          <w:rFonts w:asciiTheme="minorHAnsi" w:hAnsiTheme="minorHAnsi" w:cstheme="minorHAnsi"/>
          <w:color w:val="000000"/>
          <w:spacing w:val="17"/>
          <w:sz w:val="22"/>
          <w:szCs w:val="22"/>
        </w:rPr>
        <w:t xml:space="preserve"> </w:t>
      </w:r>
      <w:r w:rsidR="00204AF8" w:rsidRPr="000C4833">
        <w:rPr>
          <w:rFonts w:asciiTheme="minorHAnsi" w:hAnsiTheme="minorHAnsi" w:cstheme="minorHAnsi"/>
          <w:color w:val="000000"/>
          <w:sz w:val="22"/>
          <w:szCs w:val="22"/>
        </w:rPr>
        <w:t>due</w:t>
      </w:r>
      <w:r w:rsidR="00204AF8" w:rsidRPr="000C4833">
        <w:rPr>
          <w:rFonts w:asciiTheme="minorHAnsi" w:hAnsiTheme="minorHAnsi" w:cstheme="minorHAnsi"/>
          <w:color w:val="000000"/>
          <w:spacing w:val="17"/>
          <w:sz w:val="22"/>
          <w:szCs w:val="22"/>
        </w:rPr>
        <w:t xml:space="preserve"> </w:t>
      </w:r>
      <w:r w:rsidR="00204AF8" w:rsidRPr="000C4833">
        <w:rPr>
          <w:rFonts w:asciiTheme="minorHAnsi" w:hAnsiTheme="minorHAnsi" w:cstheme="minorHAnsi"/>
          <w:color w:val="000000"/>
          <w:sz w:val="22"/>
          <w:szCs w:val="22"/>
        </w:rPr>
        <w:t>to</w:t>
      </w:r>
      <w:r w:rsidR="00204AF8" w:rsidRPr="000C4833">
        <w:rPr>
          <w:rFonts w:asciiTheme="minorHAnsi" w:hAnsiTheme="minorHAnsi" w:cstheme="minorHAnsi"/>
          <w:color w:val="000000"/>
          <w:spacing w:val="17"/>
          <w:sz w:val="22"/>
          <w:szCs w:val="22"/>
        </w:rPr>
        <w:t xml:space="preserve"> </w:t>
      </w:r>
      <w:r w:rsidR="00204AF8" w:rsidRPr="000C4833">
        <w:rPr>
          <w:rFonts w:asciiTheme="minorHAnsi" w:hAnsiTheme="minorHAnsi" w:cstheme="minorHAnsi"/>
          <w:color w:val="000000"/>
          <w:sz w:val="22"/>
          <w:szCs w:val="22"/>
        </w:rPr>
        <w:t>unforeseen</w:t>
      </w:r>
      <w:r w:rsidR="00204AF8" w:rsidRPr="000C4833">
        <w:rPr>
          <w:rFonts w:asciiTheme="minorHAnsi" w:hAnsiTheme="minorHAnsi" w:cstheme="minorHAnsi"/>
          <w:color w:val="000000"/>
          <w:spacing w:val="17"/>
          <w:sz w:val="22"/>
          <w:szCs w:val="22"/>
        </w:rPr>
        <w:t xml:space="preserve"> </w:t>
      </w:r>
      <w:r w:rsidR="00204AF8" w:rsidRPr="000C4833">
        <w:rPr>
          <w:rFonts w:asciiTheme="minorHAnsi" w:hAnsiTheme="minorHAnsi" w:cstheme="minorHAnsi"/>
          <w:color w:val="000000"/>
          <w:sz w:val="22"/>
          <w:szCs w:val="22"/>
        </w:rPr>
        <w:t>circumstanc</w:t>
      </w:r>
      <w:r w:rsidR="00E36F5A" w:rsidRPr="000C4833">
        <w:rPr>
          <w:rFonts w:asciiTheme="minorHAnsi" w:hAnsiTheme="minorHAnsi" w:cstheme="minorHAnsi"/>
          <w:color w:val="000000"/>
          <w:sz w:val="22"/>
          <w:szCs w:val="22"/>
        </w:rPr>
        <w:t>es</w:t>
      </w:r>
      <w:r w:rsidR="00204AF8" w:rsidRPr="000C4833">
        <w:rPr>
          <w:rFonts w:asciiTheme="minorHAnsi" w:hAnsiTheme="minorHAnsi" w:cstheme="minorHAnsi"/>
          <w:color w:val="000000"/>
          <w:sz w:val="22"/>
          <w:szCs w:val="22"/>
        </w:rPr>
        <w:t>.</w:t>
      </w:r>
      <w:r w:rsidR="00204AF8" w:rsidRPr="000C4833">
        <w:rPr>
          <w:rFonts w:asciiTheme="minorHAnsi" w:hAnsiTheme="minorHAnsi" w:cstheme="minorHAnsi"/>
          <w:color w:val="000000"/>
          <w:spacing w:val="17"/>
          <w:sz w:val="22"/>
          <w:szCs w:val="22"/>
        </w:rPr>
        <w:t xml:space="preserve"> </w:t>
      </w:r>
      <w:r w:rsidR="00204AF8" w:rsidRPr="000C4833">
        <w:rPr>
          <w:rFonts w:asciiTheme="minorHAnsi" w:hAnsiTheme="minorHAnsi" w:cstheme="minorHAnsi"/>
          <w:color w:val="000000"/>
          <w:sz w:val="22"/>
          <w:szCs w:val="22"/>
        </w:rPr>
        <w:t>You</w:t>
      </w:r>
      <w:r w:rsidR="00204AF8" w:rsidRPr="000C4833">
        <w:rPr>
          <w:rFonts w:asciiTheme="minorHAnsi" w:hAnsiTheme="minorHAnsi" w:cstheme="minorHAnsi"/>
          <w:color w:val="000000"/>
          <w:spacing w:val="17"/>
          <w:sz w:val="22"/>
          <w:szCs w:val="22"/>
        </w:rPr>
        <w:t xml:space="preserve"> </w:t>
      </w:r>
      <w:r w:rsidR="00204AF8" w:rsidRPr="000C4833">
        <w:rPr>
          <w:rFonts w:asciiTheme="minorHAnsi" w:hAnsiTheme="minorHAnsi" w:cstheme="minorHAnsi"/>
          <w:color w:val="000000"/>
          <w:sz w:val="22"/>
          <w:szCs w:val="22"/>
        </w:rPr>
        <w:t>will</w:t>
      </w:r>
      <w:r w:rsidR="00204AF8" w:rsidRPr="000C4833">
        <w:rPr>
          <w:rFonts w:asciiTheme="minorHAnsi" w:hAnsiTheme="minorHAnsi" w:cstheme="minorHAnsi"/>
          <w:color w:val="000000"/>
          <w:spacing w:val="17"/>
          <w:sz w:val="22"/>
          <w:szCs w:val="22"/>
        </w:rPr>
        <w:t xml:space="preserve"> </w:t>
      </w:r>
      <w:r w:rsidR="00204AF8" w:rsidRPr="000C4833">
        <w:rPr>
          <w:rFonts w:asciiTheme="minorHAnsi" w:hAnsiTheme="minorHAnsi" w:cstheme="minorHAnsi"/>
          <w:color w:val="000000"/>
          <w:sz w:val="22"/>
          <w:szCs w:val="22"/>
        </w:rPr>
        <w:t>be</w:t>
      </w:r>
      <w:r w:rsidR="00204AF8" w:rsidRPr="000C4833">
        <w:rPr>
          <w:rFonts w:asciiTheme="minorHAnsi" w:hAnsiTheme="minorHAnsi" w:cstheme="minorHAnsi"/>
          <w:color w:val="000000"/>
          <w:spacing w:val="17"/>
          <w:sz w:val="22"/>
          <w:szCs w:val="22"/>
        </w:rPr>
        <w:t xml:space="preserve"> </w:t>
      </w:r>
      <w:r w:rsidR="00204AF8" w:rsidRPr="000C4833">
        <w:rPr>
          <w:rFonts w:asciiTheme="minorHAnsi" w:hAnsiTheme="minorHAnsi" w:cstheme="minorHAnsi"/>
          <w:color w:val="000000"/>
          <w:sz w:val="22"/>
          <w:szCs w:val="22"/>
        </w:rPr>
        <w:t>notified</w:t>
      </w:r>
      <w:r w:rsidR="00204AF8" w:rsidRPr="000C4833">
        <w:rPr>
          <w:rFonts w:asciiTheme="minorHAnsi" w:hAnsiTheme="minorHAnsi" w:cstheme="minorHAnsi"/>
          <w:color w:val="000000"/>
          <w:spacing w:val="17"/>
          <w:sz w:val="22"/>
          <w:szCs w:val="22"/>
        </w:rPr>
        <w:t xml:space="preserve"> </w:t>
      </w:r>
      <w:r w:rsidR="00204AF8" w:rsidRPr="000C4833">
        <w:rPr>
          <w:rFonts w:asciiTheme="minorHAnsi" w:hAnsiTheme="minorHAnsi" w:cstheme="minorHAnsi"/>
          <w:color w:val="000000"/>
          <w:sz w:val="22"/>
          <w:szCs w:val="22"/>
        </w:rPr>
        <w:t>in</w:t>
      </w:r>
      <w:r w:rsidR="00204AF8" w:rsidRPr="000C4833">
        <w:rPr>
          <w:rFonts w:asciiTheme="minorHAnsi" w:hAnsiTheme="minorHAnsi" w:cstheme="minorHAnsi"/>
          <w:color w:val="000000"/>
          <w:spacing w:val="17"/>
          <w:sz w:val="22"/>
          <w:szCs w:val="22"/>
        </w:rPr>
        <w:t xml:space="preserve"> </w:t>
      </w:r>
      <w:r w:rsidR="00204AF8" w:rsidRPr="000C4833">
        <w:rPr>
          <w:rFonts w:asciiTheme="minorHAnsi" w:hAnsiTheme="minorHAnsi" w:cstheme="minorHAnsi"/>
          <w:color w:val="000000"/>
          <w:sz w:val="22"/>
          <w:szCs w:val="22"/>
        </w:rPr>
        <w:t>advance</w:t>
      </w:r>
      <w:r w:rsidR="00204AF8" w:rsidRPr="000C4833">
        <w:rPr>
          <w:rFonts w:asciiTheme="minorHAnsi" w:hAnsiTheme="minorHAnsi" w:cstheme="minorHAnsi"/>
          <w:color w:val="000000"/>
          <w:spacing w:val="17"/>
          <w:sz w:val="22"/>
          <w:szCs w:val="22"/>
        </w:rPr>
        <w:t xml:space="preserve"> </w:t>
      </w:r>
      <w:r w:rsidR="00204AF8" w:rsidRPr="000C4833">
        <w:rPr>
          <w:rFonts w:asciiTheme="minorHAnsi" w:hAnsiTheme="minorHAnsi" w:cstheme="minorHAnsi"/>
          <w:color w:val="000000"/>
          <w:sz w:val="22"/>
          <w:szCs w:val="22"/>
        </w:rPr>
        <w:t>if</w:t>
      </w:r>
      <w:r w:rsidR="00204AF8" w:rsidRPr="000C4833">
        <w:rPr>
          <w:rFonts w:asciiTheme="minorHAnsi" w:hAnsiTheme="minorHAnsi" w:cstheme="minorHAnsi"/>
          <w:color w:val="000000"/>
          <w:spacing w:val="17"/>
          <w:sz w:val="22"/>
          <w:szCs w:val="22"/>
        </w:rPr>
        <w:t xml:space="preserve"> </w:t>
      </w:r>
      <w:r w:rsidR="00204AF8" w:rsidRPr="000C4833">
        <w:rPr>
          <w:rFonts w:asciiTheme="minorHAnsi" w:hAnsiTheme="minorHAnsi" w:cstheme="minorHAnsi"/>
          <w:color w:val="000000"/>
          <w:sz w:val="22"/>
          <w:szCs w:val="22"/>
        </w:rPr>
        <w:t>the</w:t>
      </w:r>
      <w:r w:rsidR="00204AF8" w:rsidRPr="000C4833">
        <w:rPr>
          <w:rFonts w:asciiTheme="minorHAnsi" w:hAnsiTheme="minorHAnsi" w:cstheme="minorHAnsi"/>
          <w:color w:val="000000"/>
          <w:spacing w:val="17"/>
          <w:sz w:val="22"/>
          <w:szCs w:val="22"/>
        </w:rPr>
        <w:t xml:space="preserve"> </w:t>
      </w:r>
      <w:r w:rsidR="00031102" w:rsidRPr="000C4833">
        <w:rPr>
          <w:rFonts w:asciiTheme="minorHAnsi" w:hAnsiTheme="minorHAnsi" w:cstheme="minorHAnsi"/>
          <w:color w:val="000000"/>
          <w:sz w:val="22"/>
          <w:szCs w:val="22"/>
        </w:rPr>
        <w:t>Self-</w:t>
      </w:r>
      <w:r w:rsidR="00204AF8" w:rsidRPr="000C4833">
        <w:rPr>
          <w:rFonts w:asciiTheme="minorHAnsi" w:hAnsiTheme="minorHAnsi" w:cstheme="minorHAnsi"/>
          <w:color w:val="000000"/>
          <w:w w:val="66"/>
          <w:sz w:val="22"/>
          <w:szCs w:val="22"/>
        </w:rPr>
        <w:t xml:space="preserve"> </w:t>
      </w:r>
      <w:r w:rsidR="00204AF8" w:rsidRPr="000C4833">
        <w:rPr>
          <w:rFonts w:asciiTheme="minorHAnsi" w:hAnsiTheme="minorHAnsi" w:cstheme="minorHAnsi"/>
          <w:color w:val="000000"/>
          <w:sz w:val="22"/>
          <w:szCs w:val="22"/>
        </w:rPr>
        <w:t>Study</w:t>
      </w:r>
      <w:r w:rsidR="00AC7B99" w:rsidRPr="000C4833">
        <w:rPr>
          <w:rFonts w:asciiTheme="minorHAnsi" w:hAnsiTheme="minorHAnsi" w:cstheme="minorHAnsi"/>
          <w:color w:val="000000"/>
          <w:sz w:val="22"/>
          <w:szCs w:val="22"/>
        </w:rPr>
        <w:t xml:space="preserve"> weekend</w:t>
      </w:r>
      <w:r w:rsidR="00204AF8" w:rsidRPr="000C4833">
        <w:rPr>
          <w:rFonts w:asciiTheme="minorHAnsi" w:hAnsiTheme="minorHAnsi" w:cstheme="minorHAnsi"/>
          <w:color w:val="000000"/>
          <w:sz w:val="22"/>
          <w:szCs w:val="22"/>
        </w:rPr>
        <w:t xml:space="preserve"> becomes a class</w:t>
      </w:r>
      <w:r w:rsidR="00204AF8" w:rsidRPr="000C4833">
        <w:rPr>
          <w:rFonts w:asciiTheme="minorHAnsi" w:hAnsiTheme="minorHAnsi" w:cstheme="minorHAnsi"/>
          <w:color w:val="000000"/>
          <w:spacing w:val="-1"/>
          <w:sz w:val="22"/>
          <w:szCs w:val="22"/>
        </w:rPr>
        <w:t xml:space="preserve"> </w:t>
      </w:r>
      <w:r w:rsidR="00204AF8" w:rsidRPr="000C4833">
        <w:rPr>
          <w:rFonts w:asciiTheme="minorHAnsi" w:hAnsiTheme="minorHAnsi" w:cstheme="minorHAnsi"/>
          <w:color w:val="000000"/>
          <w:sz w:val="22"/>
          <w:szCs w:val="22"/>
        </w:rPr>
        <w:t>weekend.</w:t>
      </w:r>
    </w:p>
    <w:p w14:paraId="67AA6CE0" w14:textId="77777777" w:rsidR="000C4833" w:rsidRPr="000C4833" w:rsidRDefault="000C4833" w:rsidP="004E71D2">
      <w:pPr>
        <w:kinsoku w:val="0"/>
        <w:overflowPunct w:val="0"/>
        <w:ind w:right="117"/>
        <w:rPr>
          <w:rFonts w:asciiTheme="minorHAnsi" w:hAnsiTheme="minorHAnsi" w:cstheme="minorHAnsi"/>
          <w:sz w:val="22"/>
          <w:szCs w:val="22"/>
        </w:rPr>
      </w:pPr>
    </w:p>
    <w:p w14:paraId="65B2D9EA" w14:textId="2834F89D" w:rsidR="000C4833" w:rsidRPr="000C4833" w:rsidRDefault="000C4833" w:rsidP="000C4833">
      <w:pPr>
        <w:kinsoku w:val="0"/>
        <w:overflowPunct w:val="0"/>
        <w:ind w:left="623" w:right="117"/>
        <w:rPr>
          <w:rFonts w:asciiTheme="minorHAnsi" w:hAnsiTheme="minorHAnsi" w:cstheme="minorHAnsi"/>
          <w:sz w:val="22"/>
          <w:szCs w:val="22"/>
        </w:rPr>
        <w:sectPr w:rsidR="000C4833" w:rsidRPr="000C4833">
          <w:type w:val="continuous"/>
          <w:pgSz w:w="12240" w:h="15840"/>
          <w:pgMar w:top="200" w:right="600" w:bottom="280" w:left="620" w:header="720" w:footer="720" w:gutter="0"/>
          <w:cols w:space="720"/>
          <w:noEndnote/>
        </w:sectPr>
      </w:pPr>
      <w:r w:rsidRPr="000C4833">
        <w:rPr>
          <w:rFonts w:asciiTheme="minorHAnsi" w:hAnsiTheme="minorHAnsi" w:cstheme="minorHAnsi"/>
          <w:sz w:val="22"/>
          <w:szCs w:val="22"/>
        </w:rPr>
        <w:t xml:space="preserve">Instructors are required to attend evening </w:t>
      </w:r>
      <w:r w:rsidRPr="000C4833">
        <w:rPr>
          <w:rFonts w:asciiTheme="minorHAnsi" w:hAnsiTheme="minorHAnsi" w:cstheme="minorHAnsi"/>
          <w:b/>
          <w:bCs/>
          <w:i/>
          <w:iCs/>
          <w:sz w:val="22"/>
          <w:szCs w:val="22"/>
          <w:u w:val="single"/>
        </w:rPr>
        <w:t>mandatory</w:t>
      </w:r>
      <w:r w:rsidRPr="000C4833">
        <w:rPr>
          <w:rFonts w:asciiTheme="minorHAnsi" w:hAnsiTheme="minorHAnsi" w:cstheme="minorHAnsi"/>
          <w:sz w:val="22"/>
          <w:szCs w:val="22"/>
        </w:rPr>
        <w:t xml:space="preserve"> orientation sessions listed below if accepting a contract to teach.  </w:t>
      </w:r>
      <w:r w:rsidRPr="000C4833">
        <w:rPr>
          <w:rFonts w:asciiTheme="minorHAnsi" w:hAnsiTheme="minorHAnsi" w:cstheme="minorHAnsi"/>
          <w:b/>
          <w:bCs/>
          <w:sz w:val="22"/>
          <w:szCs w:val="22"/>
        </w:rPr>
        <w:t>Contracts should only be accepted after confirming availability to attend the Orientation Sessions indicated below.</w:t>
      </w:r>
    </w:p>
    <w:p w14:paraId="4726BCDA" w14:textId="77777777" w:rsidR="000B6F29" w:rsidRPr="000C4833" w:rsidRDefault="000B6F29" w:rsidP="000B6F29">
      <w:pPr>
        <w:kinsoku w:val="0"/>
        <w:overflowPunct w:val="0"/>
        <w:ind w:left="623" w:right="117"/>
        <w:rPr>
          <w:rFonts w:asciiTheme="minorHAnsi" w:hAnsiTheme="minorHAnsi" w:cstheme="minorHAnsi"/>
          <w:sz w:val="22"/>
          <w:szCs w:val="22"/>
        </w:rPr>
      </w:pPr>
      <w:bookmarkStart w:id="0" w:name="_Hlk86067025"/>
    </w:p>
    <w:p w14:paraId="3427DA1A" w14:textId="4837C8F6" w:rsidR="000B6F29" w:rsidRPr="000C4833" w:rsidRDefault="000B6F29" w:rsidP="762E9CBD">
      <w:pPr>
        <w:kinsoku w:val="0"/>
        <w:overflowPunct w:val="0"/>
        <w:ind w:left="623" w:right="117"/>
        <w:rPr>
          <w:rFonts w:asciiTheme="minorHAnsi" w:hAnsiTheme="minorHAnsi" w:cstheme="minorBidi"/>
          <w:sz w:val="22"/>
          <w:szCs w:val="22"/>
        </w:rPr>
      </w:pPr>
      <w:bookmarkStart w:id="1" w:name="_Hlk84512152"/>
      <w:bookmarkStart w:id="2" w:name="_Hlk117583628"/>
      <w:r w:rsidRPr="762E9CBD">
        <w:rPr>
          <w:rFonts w:asciiTheme="minorHAnsi" w:hAnsiTheme="minorHAnsi" w:cstheme="minorBidi"/>
          <w:sz w:val="22"/>
          <w:szCs w:val="22"/>
        </w:rPr>
        <w:t>Instructor Orientation – Tuesday, March</w:t>
      </w:r>
      <w:r w:rsidR="00690828">
        <w:rPr>
          <w:rFonts w:asciiTheme="minorHAnsi" w:hAnsiTheme="minorHAnsi" w:cstheme="minorBidi"/>
          <w:sz w:val="22"/>
          <w:szCs w:val="22"/>
        </w:rPr>
        <w:t xml:space="preserve"> 14</w:t>
      </w:r>
      <w:r w:rsidRPr="762E9CBD">
        <w:rPr>
          <w:rFonts w:asciiTheme="minorHAnsi" w:hAnsiTheme="minorHAnsi" w:cstheme="minorBidi"/>
          <w:sz w:val="22"/>
          <w:szCs w:val="22"/>
        </w:rPr>
        <w:t xml:space="preserve">, 2023, 6-9pm </w:t>
      </w:r>
    </w:p>
    <w:p w14:paraId="77E6E84A" w14:textId="77777777" w:rsidR="000B6F29" w:rsidRPr="000C4833" w:rsidRDefault="000B6F29" w:rsidP="000B6F29">
      <w:pPr>
        <w:kinsoku w:val="0"/>
        <w:overflowPunct w:val="0"/>
        <w:ind w:left="623" w:right="117"/>
        <w:rPr>
          <w:rFonts w:asciiTheme="minorHAnsi" w:hAnsiTheme="minorHAnsi" w:cstheme="minorHAnsi"/>
          <w:sz w:val="22"/>
          <w:szCs w:val="22"/>
        </w:rPr>
      </w:pPr>
      <w:r w:rsidRPr="000C4833">
        <w:rPr>
          <w:rFonts w:asciiTheme="minorHAnsi" w:hAnsiTheme="minorHAnsi" w:cstheme="minorHAnsi"/>
          <w:sz w:val="22"/>
          <w:szCs w:val="22"/>
        </w:rPr>
        <w:t>Brightspace LMS Orientation – Tuesday, March 21, 2023, 6-8pm</w:t>
      </w:r>
    </w:p>
    <w:bookmarkEnd w:id="1"/>
    <w:p w14:paraId="2C578B98" w14:textId="4DB09EA9" w:rsidR="003C04D8" w:rsidRPr="000C4833" w:rsidRDefault="000B6F29" w:rsidP="000B6F29">
      <w:pPr>
        <w:kinsoku w:val="0"/>
        <w:overflowPunct w:val="0"/>
        <w:ind w:right="117"/>
        <w:rPr>
          <w:rFonts w:asciiTheme="minorHAnsi" w:hAnsiTheme="minorHAnsi" w:cstheme="minorHAnsi"/>
          <w:sz w:val="22"/>
          <w:szCs w:val="22"/>
        </w:rPr>
      </w:pPr>
      <w:r w:rsidRPr="000C4833">
        <w:rPr>
          <w:rFonts w:asciiTheme="minorHAnsi" w:hAnsiTheme="minorHAnsi" w:cstheme="minorHAnsi"/>
          <w:sz w:val="22"/>
          <w:szCs w:val="22"/>
        </w:rPr>
        <w:t xml:space="preserve">            </w:t>
      </w:r>
      <w:r w:rsidRPr="000C4833">
        <w:rPr>
          <w:rFonts w:asciiTheme="minorHAnsi" w:hAnsiTheme="minorHAnsi" w:cstheme="minorHAnsi"/>
          <w:sz w:val="22"/>
          <w:szCs w:val="22"/>
          <w:lang w:val="en-US"/>
        </w:rPr>
        <w:t xml:space="preserve">Zoom/Online Teaching Practices - </w:t>
      </w:r>
      <w:r w:rsidRPr="000C4833">
        <w:rPr>
          <w:rFonts w:asciiTheme="minorHAnsi" w:hAnsiTheme="minorHAnsi" w:cstheme="minorHAnsi"/>
          <w:sz w:val="22"/>
          <w:szCs w:val="22"/>
        </w:rPr>
        <w:t>Tuesday, March 28, 2023, 6-8pm</w:t>
      </w:r>
      <w:bookmarkEnd w:id="0"/>
      <w:bookmarkEnd w:id="2"/>
    </w:p>
    <w:p w14:paraId="6B4FDB4F" w14:textId="6522E3D3" w:rsidR="000C4833" w:rsidRPr="000C4833" w:rsidRDefault="000C4833" w:rsidP="000B6F29">
      <w:pPr>
        <w:kinsoku w:val="0"/>
        <w:overflowPunct w:val="0"/>
        <w:ind w:right="117"/>
        <w:rPr>
          <w:rFonts w:asciiTheme="minorHAnsi" w:hAnsiTheme="minorHAnsi" w:cstheme="minorHAnsi"/>
          <w:b/>
          <w:bCs/>
          <w:sz w:val="22"/>
          <w:szCs w:val="22"/>
        </w:rPr>
      </w:pPr>
    </w:p>
    <w:p w14:paraId="68503378" w14:textId="068B0839" w:rsidR="003C04D8" w:rsidRPr="000C4833" w:rsidRDefault="000B6F29" w:rsidP="000C4833">
      <w:pPr>
        <w:kinsoku w:val="0"/>
        <w:overflowPunct w:val="0"/>
        <w:ind w:right="117" w:firstLine="720"/>
        <w:rPr>
          <w:rFonts w:asciiTheme="minorHAnsi" w:hAnsiTheme="minorHAnsi" w:cstheme="minorHAnsi"/>
          <w:b/>
          <w:bCs/>
          <w:sz w:val="22"/>
          <w:szCs w:val="22"/>
        </w:rPr>
      </w:pPr>
      <w:r w:rsidRPr="000C4833">
        <w:rPr>
          <w:rFonts w:asciiTheme="minorHAnsi" w:hAnsiTheme="minorHAnsi" w:cstheme="minorHAnsi"/>
          <w:b/>
          <w:bCs/>
          <w:sz w:val="22"/>
          <w:szCs w:val="22"/>
        </w:rPr>
        <w:t>Applications</w:t>
      </w:r>
    </w:p>
    <w:p w14:paraId="32F27B79" w14:textId="44ACF950" w:rsidR="003C04D8" w:rsidRPr="000C4833" w:rsidRDefault="003C04D8" w:rsidP="004D1F70">
      <w:pPr>
        <w:pStyle w:val="BodyText"/>
        <w:tabs>
          <w:tab w:val="left" w:pos="5864"/>
        </w:tabs>
        <w:kinsoku w:val="0"/>
        <w:overflowPunct w:val="0"/>
        <w:ind w:left="720"/>
        <w:jc w:val="both"/>
        <w:rPr>
          <w:rFonts w:asciiTheme="minorHAnsi" w:hAnsiTheme="minorHAnsi" w:cstheme="minorHAnsi"/>
          <w:b/>
          <w:sz w:val="22"/>
          <w:szCs w:val="22"/>
        </w:rPr>
      </w:pPr>
    </w:p>
    <w:p w14:paraId="3AE55318" w14:textId="77777777" w:rsidR="000B6F29" w:rsidRPr="000C4833" w:rsidRDefault="000B6F29" w:rsidP="004D1F70">
      <w:pPr>
        <w:pStyle w:val="BodyText"/>
        <w:tabs>
          <w:tab w:val="left" w:pos="5864"/>
        </w:tabs>
        <w:kinsoku w:val="0"/>
        <w:overflowPunct w:val="0"/>
        <w:ind w:left="720"/>
        <w:jc w:val="both"/>
        <w:rPr>
          <w:rFonts w:asciiTheme="minorHAnsi" w:hAnsiTheme="minorHAnsi" w:cstheme="minorHAnsi"/>
          <w:b/>
          <w:sz w:val="22"/>
          <w:szCs w:val="22"/>
        </w:rPr>
      </w:pPr>
    </w:p>
    <w:p w14:paraId="5470B8DD" w14:textId="77777777" w:rsidR="003C04D8" w:rsidRPr="000C4833" w:rsidRDefault="003C04D8" w:rsidP="004D1F70">
      <w:pPr>
        <w:pStyle w:val="BodyText"/>
        <w:tabs>
          <w:tab w:val="left" w:pos="5864"/>
        </w:tabs>
        <w:kinsoku w:val="0"/>
        <w:overflowPunct w:val="0"/>
        <w:ind w:left="720"/>
        <w:jc w:val="both"/>
        <w:rPr>
          <w:rFonts w:asciiTheme="minorHAnsi" w:hAnsiTheme="minorHAnsi" w:cstheme="minorHAnsi"/>
          <w:b/>
          <w:sz w:val="22"/>
          <w:szCs w:val="22"/>
        </w:rPr>
      </w:pPr>
    </w:p>
    <w:p w14:paraId="2C4BCBD1" w14:textId="77777777" w:rsidR="00A61138" w:rsidRPr="000C4833" w:rsidRDefault="00A61138" w:rsidP="00D527D9">
      <w:pPr>
        <w:pStyle w:val="BodyText"/>
        <w:tabs>
          <w:tab w:val="left" w:pos="5864"/>
        </w:tabs>
        <w:kinsoku w:val="0"/>
        <w:overflowPunct w:val="0"/>
        <w:ind w:left="0"/>
        <w:rPr>
          <w:rFonts w:asciiTheme="minorHAnsi" w:hAnsiTheme="minorHAnsi" w:cstheme="minorHAnsi"/>
          <w:b/>
          <w:sz w:val="22"/>
          <w:szCs w:val="22"/>
        </w:rPr>
      </w:pPr>
    </w:p>
    <w:p w14:paraId="380AC91F" w14:textId="77777777" w:rsidR="00A61138" w:rsidRPr="000C4833" w:rsidRDefault="00A61138" w:rsidP="00D527D9">
      <w:pPr>
        <w:pStyle w:val="BodyText"/>
        <w:tabs>
          <w:tab w:val="left" w:pos="5864"/>
        </w:tabs>
        <w:kinsoku w:val="0"/>
        <w:overflowPunct w:val="0"/>
        <w:ind w:left="0"/>
        <w:rPr>
          <w:rFonts w:asciiTheme="minorHAnsi" w:hAnsiTheme="minorHAnsi" w:cstheme="minorHAnsi"/>
          <w:b/>
          <w:sz w:val="22"/>
          <w:szCs w:val="22"/>
        </w:rPr>
      </w:pPr>
    </w:p>
    <w:p w14:paraId="7414CE4A" w14:textId="77777777" w:rsidR="00A61138" w:rsidRPr="000C4833" w:rsidRDefault="00A61138" w:rsidP="00D527D9">
      <w:pPr>
        <w:pStyle w:val="BodyText"/>
        <w:tabs>
          <w:tab w:val="left" w:pos="5864"/>
        </w:tabs>
        <w:kinsoku w:val="0"/>
        <w:overflowPunct w:val="0"/>
        <w:ind w:left="0"/>
        <w:rPr>
          <w:rFonts w:asciiTheme="minorHAnsi" w:hAnsiTheme="minorHAnsi" w:cstheme="minorHAnsi"/>
          <w:b/>
          <w:sz w:val="22"/>
          <w:szCs w:val="22"/>
        </w:rPr>
      </w:pPr>
    </w:p>
    <w:p w14:paraId="0D793903" w14:textId="77777777" w:rsidR="007B65E5" w:rsidRPr="000C4833" w:rsidRDefault="007B65E5" w:rsidP="00631C50">
      <w:pPr>
        <w:pStyle w:val="BodyText"/>
        <w:tabs>
          <w:tab w:val="left" w:pos="5864"/>
        </w:tabs>
        <w:kinsoku w:val="0"/>
        <w:overflowPunct w:val="0"/>
        <w:ind w:left="623"/>
        <w:rPr>
          <w:rFonts w:asciiTheme="minorHAnsi" w:hAnsiTheme="minorHAnsi" w:cstheme="minorHAnsi"/>
          <w:sz w:val="22"/>
          <w:szCs w:val="22"/>
        </w:rPr>
      </w:pPr>
    </w:p>
    <w:p w14:paraId="7C1543C0" w14:textId="77777777" w:rsidR="007B65E5" w:rsidRPr="000C4833" w:rsidRDefault="007B65E5" w:rsidP="000C4833">
      <w:pPr>
        <w:pStyle w:val="BodyText"/>
        <w:tabs>
          <w:tab w:val="left" w:pos="5864"/>
        </w:tabs>
        <w:kinsoku w:val="0"/>
        <w:overflowPunct w:val="0"/>
        <w:ind w:left="0"/>
        <w:rPr>
          <w:rFonts w:asciiTheme="minorHAnsi" w:hAnsiTheme="minorHAnsi" w:cstheme="minorHAnsi"/>
          <w:sz w:val="22"/>
          <w:szCs w:val="22"/>
        </w:rPr>
        <w:sectPr w:rsidR="007B65E5" w:rsidRPr="000C4833">
          <w:type w:val="continuous"/>
          <w:pgSz w:w="12240" w:h="15840"/>
          <w:pgMar w:top="200" w:right="600" w:bottom="280" w:left="620" w:header="720" w:footer="720" w:gutter="0"/>
          <w:cols w:num="2" w:space="720" w:equalWidth="0">
            <w:col w:w="7561" w:space="819"/>
            <w:col w:w="2640"/>
          </w:cols>
          <w:noEndnote/>
        </w:sectPr>
      </w:pPr>
    </w:p>
    <w:p w14:paraId="2FBD81DB" w14:textId="2BBBF4E1" w:rsidR="00D11238" w:rsidRPr="000C4833" w:rsidRDefault="00204AF8" w:rsidP="000C4833">
      <w:pPr>
        <w:pStyle w:val="BodyText"/>
        <w:ind w:left="0"/>
        <w:rPr>
          <w:rFonts w:asciiTheme="minorHAnsi" w:hAnsiTheme="minorHAnsi" w:cstheme="minorHAnsi"/>
          <w:sz w:val="22"/>
          <w:szCs w:val="22"/>
        </w:rPr>
      </w:pPr>
      <w:r w:rsidRPr="000C4833">
        <w:rPr>
          <w:rFonts w:asciiTheme="minorHAnsi" w:hAnsiTheme="minorHAnsi" w:cstheme="minorHAnsi"/>
          <w:sz w:val="22"/>
          <w:szCs w:val="22"/>
        </w:rPr>
        <w:t>Interested applicants will submit applications directly to the Centre for Executive and Professional Education online at:</w:t>
      </w:r>
      <w:r w:rsidR="005D57EC" w:rsidRPr="000C4833">
        <w:rPr>
          <w:rFonts w:asciiTheme="minorHAnsi" w:hAnsiTheme="minorHAnsi" w:cstheme="minorHAnsi"/>
          <w:sz w:val="22"/>
          <w:szCs w:val="22"/>
        </w:rPr>
        <w:t xml:space="preserve">  </w:t>
      </w:r>
      <w:hyperlink r:id="rId14" w:history="1">
        <w:r w:rsidR="005D57EC" w:rsidRPr="000C4833">
          <w:rPr>
            <w:rStyle w:val="Hyperlink"/>
            <w:rFonts w:asciiTheme="minorHAnsi" w:hAnsiTheme="minorHAnsi" w:cstheme="minorHAnsi"/>
            <w:color w:val="auto"/>
            <w:sz w:val="22"/>
            <w:szCs w:val="22"/>
            <w:u w:val="none"/>
          </w:rPr>
          <w:t>www.uwindsor.ca/cepe</w:t>
        </w:r>
      </w:hyperlink>
      <w:r w:rsidR="005D57EC" w:rsidRPr="000C4833">
        <w:rPr>
          <w:rFonts w:asciiTheme="minorHAnsi" w:hAnsiTheme="minorHAnsi" w:cstheme="minorHAnsi"/>
          <w:sz w:val="22"/>
          <w:szCs w:val="22"/>
        </w:rPr>
        <w:t xml:space="preserve">  </w:t>
      </w:r>
      <w:r w:rsidR="00894D16" w:rsidRPr="000C4833">
        <w:rPr>
          <w:rFonts w:asciiTheme="minorHAnsi" w:hAnsiTheme="minorHAnsi" w:cstheme="minorHAnsi"/>
          <w:sz w:val="22"/>
          <w:szCs w:val="22"/>
        </w:rPr>
        <w:t>(select Instructor Recruitment)</w:t>
      </w:r>
      <w:r w:rsidR="000B6F29" w:rsidRPr="000C4833">
        <w:rPr>
          <w:rFonts w:asciiTheme="minorHAnsi" w:hAnsiTheme="minorHAnsi" w:cstheme="minorHAnsi"/>
          <w:sz w:val="22"/>
          <w:szCs w:val="22"/>
        </w:rPr>
        <w:t>.</w:t>
      </w:r>
    </w:p>
    <w:p w14:paraId="0C098965" w14:textId="77777777" w:rsidR="005D57EC" w:rsidRPr="000C4833" w:rsidRDefault="005D57EC" w:rsidP="000C4833">
      <w:pPr>
        <w:pStyle w:val="BodyText"/>
        <w:ind w:left="0"/>
        <w:rPr>
          <w:rFonts w:asciiTheme="minorHAnsi" w:hAnsiTheme="minorHAnsi" w:cstheme="minorHAnsi"/>
          <w:sz w:val="22"/>
          <w:szCs w:val="22"/>
        </w:rPr>
      </w:pPr>
    </w:p>
    <w:p w14:paraId="11251253" w14:textId="77777777" w:rsidR="000B6F29" w:rsidRPr="000C4833" w:rsidRDefault="000B6F29" w:rsidP="000C4833">
      <w:pPr>
        <w:pStyle w:val="BodyText"/>
        <w:ind w:left="0"/>
        <w:rPr>
          <w:rFonts w:asciiTheme="minorHAnsi" w:hAnsiTheme="minorHAnsi" w:cstheme="minorHAnsi"/>
          <w:b/>
          <w:bCs/>
          <w:sz w:val="22"/>
          <w:szCs w:val="22"/>
        </w:rPr>
      </w:pPr>
      <w:bookmarkStart w:id="3" w:name="_Hlk86067115"/>
      <w:r w:rsidRPr="000C4833">
        <w:rPr>
          <w:rFonts w:asciiTheme="minorHAnsi" w:hAnsiTheme="minorHAnsi" w:cstheme="minorHAnsi"/>
          <w:b/>
          <w:bCs/>
          <w:sz w:val="22"/>
          <w:szCs w:val="22"/>
        </w:rPr>
        <w:t>We thank all applicants in advance for their interest in being an instructor in the online MSW for Working Professionals program; however, only successful applicants will be contacted by February 25, 2023.</w:t>
      </w:r>
      <w:bookmarkEnd w:id="3"/>
    </w:p>
    <w:p w14:paraId="7375CD48" w14:textId="133272A8" w:rsidR="000B6F29" w:rsidRPr="000C4833" w:rsidRDefault="000B6F29" w:rsidP="000C4833">
      <w:pPr>
        <w:keepNext/>
        <w:keepLines/>
        <w:shd w:val="clear" w:color="auto" w:fill="FFFFFF"/>
        <w:spacing w:before="300" w:after="150"/>
        <w:outlineLvl w:val="2"/>
        <w:rPr>
          <w:rFonts w:asciiTheme="minorHAnsi" w:eastAsia="Times New Roman" w:hAnsiTheme="minorHAnsi" w:cstheme="minorHAnsi"/>
          <w:color w:val="002B54"/>
          <w:sz w:val="22"/>
          <w:szCs w:val="22"/>
        </w:rPr>
      </w:pPr>
      <w:r w:rsidRPr="000C4833">
        <w:rPr>
          <w:rFonts w:asciiTheme="minorHAnsi" w:eastAsiaTheme="majorEastAsia" w:hAnsiTheme="minorHAnsi" w:cstheme="minorHAnsi"/>
          <w:i/>
          <w:iCs/>
          <w:color w:val="1F4D78" w:themeColor="accent1" w:themeShade="7F"/>
          <w:sz w:val="22"/>
          <w:szCs w:val="22"/>
        </w:rPr>
        <w:t>The MSW for Working Professionals is an Executive Education Program and falls under the terms specified in Letter VII of the Collective Agreement Between the Faculty Association and the Board of Governors of</w:t>
      </w:r>
      <w:r w:rsidRPr="000C4833">
        <w:rPr>
          <w:rFonts w:asciiTheme="minorHAnsi" w:eastAsiaTheme="majorEastAsia" w:hAnsiTheme="minorHAnsi" w:cstheme="minorHAnsi"/>
          <w:i/>
          <w:iCs/>
          <w:color w:val="1F4D78" w:themeColor="accent1" w:themeShade="7F"/>
          <w:spacing w:val="-1"/>
          <w:sz w:val="22"/>
          <w:szCs w:val="22"/>
        </w:rPr>
        <w:t xml:space="preserve"> </w:t>
      </w:r>
      <w:r w:rsidRPr="000C4833">
        <w:rPr>
          <w:rFonts w:asciiTheme="minorHAnsi" w:eastAsiaTheme="majorEastAsia" w:hAnsiTheme="minorHAnsi" w:cstheme="minorHAnsi"/>
          <w:i/>
          <w:iCs/>
          <w:color w:val="1F4D78" w:themeColor="accent1" w:themeShade="7F"/>
          <w:sz w:val="22"/>
          <w:szCs w:val="22"/>
        </w:rPr>
        <w:t>the</w:t>
      </w:r>
      <w:r w:rsidRPr="000C4833">
        <w:rPr>
          <w:rFonts w:asciiTheme="minorHAnsi" w:eastAsiaTheme="majorEastAsia" w:hAnsiTheme="minorHAnsi" w:cstheme="minorHAnsi"/>
          <w:i/>
          <w:iCs/>
          <w:color w:val="1F4D78" w:themeColor="accent1" w:themeShade="7F"/>
          <w:w w:val="99"/>
          <w:sz w:val="22"/>
          <w:szCs w:val="22"/>
        </w:rPr>
        <w:t xml:space="preserve"> </w:t>
      </w:r>
      <w:r w:rsidRPr="000C4833">
        <w:rPr>
          <w:rFonts w:asciiTheme="minorHAnsi" w:eastAsiaTheme="majorEastAsia" w:hAnsiTheme="minorHAnsi" w:cstheme="minorHAnsi"/>
          <w:i/>
          <w:iCs/>
          <w:color w:val="1F4D78" w:themeColor="accent1" w:themeShade="7F"/>
          <w:sz w:val="22"/>
          <w:szCs w:val="22"/>
        </w:rPr>
        <w:t xml:space="preserve">University of Windsor, </w:t>
      </w:r>
      <w:bookmarkStart w:id="4" w:name="_Hlk116649009"/>
      <w:r w:rsidRPr="000C4833">
        <w:rPr>
          <w:rFonts w:asciiTheme="minorHAnsi" w:eastAsia="Times New Roman" w:hAnsiTheme="minorHAnsi" w:cstheme="minorHAnsi"/>
          <w:i/>
          <w:iCs/>
          <w:color w:val="002B54"/>
          <w:sz w:val="22"/>
          <w:szCs w:val="22"/>
        </w:rPr>
        <w:t xml:space="preserve">July 1, 2021 - June 30, 2025 </w:t>
      </w:r>
      <w:bookmarkEnd w:id="4"/>
      <w:r w:rsidRPr="000C4833">
        <w:rPr>
          <w:rFonts w:asciiTheme="minorHAnsi" w:eastAsiaTheme="majorEastAsia" w:hAnsiTheme="minorHAnsi" w:cstheme="minorHAnsi"/>
          <w:i/>
          <w:iCs/>
          <w:color w:val="1F4D78" w:themeColor="accent1" w:themeShade="7F"/>
          <w:sz w:val="22"/>
          <w:szCs w:val="22"/>
        </w:rPr>
        <w:t>(see Appendix 2 re: Letter</w:t>
      </w:r>
      <w:r w:rsidRPr="000C4833">
        <w:rPr>
          <w:rFonts w:asciiTheme="minorHAnsi" w:eastAsiaTheme="majorEastAsia" w:hAnsiTheme="minorHAnsi" w:cstheme="minorHAnsi"/>
          <w:i/>
          <w:iCs/>
          <w:color w:val="1F4D78" w:themeColor="accent1" w:themeShade="7F"/>
          <w:spacing w:val="-2"/>
          <w:sz w:val="22"/>
          <w:szCs w:val="22"/>
        </w:rPr>
        <w:t xml:space="preserve"> </w:t>
      </w:r>
      <w:r w:rsidRPr="000C4833">
        <w:rPr>
          <w:rFonts w:asciiTheme="minorHAnsi" w:eastAsiaTheme="majorEastAsia" w:hAnsiTheme="minorHAnsi" w:cstheme="minorHAnsi"/>
          <w:i/>
          <w:iCs/>
          <w:color w:val="1F4D78" w:themeColor="accent1" w:themeShade="7F"/>
          <w:sz w:val="22"/>
          <w:szCs w:val="22"/>
        </w:rPr>
        <w:t xml:space="preserve">VII). </w:t>
      </w:r>
    </w:p>
    <w:p w14:paraId="6074B561" w14:textId="2ED23D41" w:rsidR="005D57EC" w:rsidRPr="000C4833" w:rsidRDefault="000B6F29" w:rsidP="002C1459">
      <w:pPr>
        <w:ind w:left="120"/>
        <w:outlineLvl w:val="0"/>
        <w:rPr>
          <w:rFonts w:asciiTheme="minorHAnsi" w:eastAsia="Calibri" w:hAnsiTheme="minorHAnsi" w:cstheme="minorHAnsi"/>
          <w:b/>
          <w:bCs/>
          <w:color w:val="4472C4" w:themeColor="accent5"/>
          <w:sz w:val="22"/>
          <w:szCs w:val="22"/>
        </w:rPr>
      </w:pPr>
      <w:r w:rsidRPr="003F6FA2">
        <w:rPr>
          <w:rFonts w:asciiTheme="minorHAnsi" w:eastAsia="Calibri" w:hAnsiTheme="minorHAnsi" w:cstheme="minorHAnsi"/>
          <w:b/>
          <w:bCs/>
          <w:color w:val="4472C4" w:themeColor="accent5"/>
          <w:sz w:val="22"/>
          <w:szCs w:val="22"/>
          <w:highlight w:val="yellow"/>
        </w:rPr>
        <w:t>The deadline for receipt of applications is Friday, November 25, 2022, 11:59 PM</w:t>
      </w:r>
      <w:r w:rsidR="005D57EC" w:rsidRPr="000C4833">
        <w:rPr>
          <w:rFonts w:asciiTheme="minorHAnsi" w:hAnsiTheme="minorHAnsi" w:cstheme="minorHAnsi"/>
          <w:b/>
          <w:sz w:val="22"/>
          <w:szCs w:val="22"/>
        </w:rPr>
        <w:br w:type="page"/>
      </w:r>
    </w:p>
    <w:p w14:paraId="2FC39030" w14:textId="08E7740D" w:rsidR="00254B69" w:rsidRPr="000C4833" w:rsidRDefault="00254B69" w:rsidP="00254B69">
      <w:pPr>
        <w:pStyle w:val="BodyText"/>
        <w:kinsoku w:val="0"/>
        <w:overflowPunct w:val="0"/>
        <w:ind w:left="0"/>
        <w:rPr>
          <w:rFonts w:asciiTheme="minorHAnsi" w:hAnsiTheme="minorHAnsi" w:cstheme="minorHAnsi"/>
          <w:b/>
          <w:bCs/>
          <w:sz w:val="22"/>
          <w:szCs w:val="22"/>
          <w:u w:val="single"/>
        </w:rPr>
      </w:pPr>
      <w:r w:rsidRPr="000C4833">
        <w:rPr>
          <w:rFonts w:asciiTheme="minorHAnsi" w:hAnsiTheme="minorHAnsi" w:cstheme="minorHAnsi"/>
          <w:b/>
          <w:bCs/>
          <w:sz w:val="22"/>
          <w:szCs w:val="22"/>
          <w:u w:val="single"/>
        </w:rPr>
        <w:lastRenderedPageBreak/>
        <w:t xml:space="preserve">Schedule 1 – </w:t>
      </w:r>
      <w:r w:rsidRPr="000C4833">
        <w:rPr>
          <w:rFonts w:asciiTheme="minorHAnsi" w:hAnsiTheme="minorHAnsi" w:cstheme="minorHAnsi"/>
          <w:b/>
          <w:sz w:val="22"/>
          <w:szCs w:val="22"/>
          <w:u w:val="single"/>
        </w:rPr>
        <w:t xml:space="preserve">Course Descriptions and Teaching </w:t>
      </w:r>
    </w:p>
    <w:p w14:paraId="7C7F3FED" w14:textId="77777777" w:rsidR="00254B69" w:rsidRPr="000C4833" w:rsidRDefault="00254B69" w:rsidP="00254B69">
      <w:pPr>
        <w:pStyle w:val="BodyText"/>
        <w:kinsoku w:val="0"/>
        <w:overflowPunct w:val="0"/>
        <w:ind w:left="0"/>
        <w:rPr>
          <w:rFonts w:asciiTheme="minorHAnsi" w:hAnsiTheme="minorHAnsi" w:cstheme="minorHAnsi"/>
          <w:b/>
          <w:bCs/>
          <w:sz w:val="22"/>
          <w:szCs w:val="22"/>
        </w:rPr>
      </w:pPr>
    </w:p>
    <w:p w14:paraId="512B0F47" w14:textId="116565C9" w:rsidR="00254B69" w:rsidRPr="000C4833" w:rsidRDefault="00254B69" w:rsidP="000C4833">
      <w:pPr>
        <w:pStyle w:val="BodyText"/>
        <w:kinsoku w:val="0"/>
        <w:overflowPunct w:val="0"/>
        <w:ind w:left="0"/>
        <w:rPr>
          <w:rFonts w:asciiTheme="minorHAnsi" w:hAnsiTheme="minorHAnsi" w:cstheme="minorHAnsi"/>
          <w:sz w:val="22"/>
          <w:szCs w:val="22"/>
        </w:rPr>
      </w:pPr>
      <w:r w:rsidRPr="000C4833">
        <w:rPr>
          <w:rFonts w:asciiTheme="minorHAnsi" w:hAnsiTheme="minorHAnsi" w:cstheme="minorHAnsi"/>
          <w:b/>
          <w:bCs/>
          <w:sz w:val="22"/>
          <w:szCs w:val="22"/>
        </w:rPr>
        <w:t>Instructional</w:t>
      </w:r>
      <w:r w:rsidRPr="000C4833">
        <w:rPr>
          <w:rFonts w:asciiTheme="minorHAnsi" w:hAnsiTheme="minorHAnsi" w:cstheme="minorHAnsi"/>
          <w:b/>
          <w:bCs/>
          <w:spacing w:val="-6"/>
          <w:sz w:val="22"/>
          <w:szCs w:val="22"/>
        </w:rPr>
        <w:t xml:space="preserve"> </w:t>
      </w:r>
      <w:r w:rsidRPr="000C4833">
        <w:rPr>
          <w:rFonts w:asciiTheme="minorHAnsi" w:hAnsiTheme="minorHAnsi" w:cstheme="minorHAnsi"/>
          <w:b/>
          <w:bCs/>
          <w:sz w:val="22"/>
          <w:szCs w:val="22"/>
        </w:rPr>
        <w:t xml:space="preserve">Location: </w:t>
      </w:r>
      <w:r w:rsidRPr="000C4833">
        <w:rPr>
          <w:rFonts w:asciiTheme="minorHAnsi" w:hAnsiTheme="minorHAnsi" w:cstheme="minorHAnsi"/>
          <w:color w:val="000000"/>
          <w:sz w:val="22"/>
          <w:szCs w:val="22"/>
          <w:shd w:val="clear" w:color="auto" w:fill="F8F8F8"/>
        </w:rPr>
        <w:t>All classes are currently taught online in the Master of Social Work for Working Professionals Program.</w:t>
      </w:r>
    </w:p>
    <w:tbl>
      <w:tblPr>
        <w:tblStyle w:val="TableGrid"/>
        <w:tblW w:w="9867" w:type="dxa"/>
        <w:tblInd w:w="51" w:type="dxa"/>
        <w:tblLook w:val="04A0" w:firstRow="1" w:lastRow="0" w:firstColumn="1" w:lastColumn="0" w:noHBand="0" w:noVBand="1"/>
      </w:tblPr>
      <w:tblGrid>
        <w:gridCol w:w="1418"/>
        <w:gridCol w:w="8449"/>
      </w:tblGrid>
      <w:tr w:rsidR="00F15BDC" w:rsidRPr="000C4833" w14:paraId="5E7908A8" w14:textId="77777777" w:rsidTr="000C4833">
        <w:trPr>
          <w:trHeight w:val="274"/>
          <w:tblHeader/>
        </w:trPr>
        <w:tc>
          <w:tcPr>
            <w:tcW w:w="1418" w:type="dxa"/>
            <w:shd w:val="clear" w:color="auto" w:fill="DEEAF6" w:themeFill="accent1" w:themeFillTint="33"/>
            <w:vAlign w:val="center"/>
          </w:tcPr>
          <w:p w14:paraId="7EAA053A" w14:textId="77777777" w:rsidR="00F15BDC" w:rsidRPr="000C4833" w:rsidRDefault="00F15BDC" w:rsidP="000144A8">
            <w:pPr>
              <w:widowControl/>
              <w:autoSpaceDE/>
              <w:autoSpaceDN/>
              <w:adjustRightInd/>
              <w:rPr>
                <w:rFonts w:asciiTheme="minorHAnsi" w:hAnsiTheme="minorHAnsi" w:cstheme="minorHAnsi"/>
                <w:b/>
                <w:sz w:val="22"/>
                <w:szCs w:val="22"/>
              </w:rPr>
            </w:pPr>
            <w:r w:rsidRPr="000C4833">
              <w:rPr>
                <w:rFonts w:asciiTheme="minorHAnsi" w:hAnsiTheme="minorHAnsi" w:cstheme="minorHAnsi"/>
                <w:b/>
                <w:sz w:val="22"/>
                <w:szCs w:val="22"/>
              </w:rPr>
              <w:t>Course #</w:t>
            </w:r>
          </w:p>
        </w:tc>
        <w:tc>
          <w:tcPr>
            <w:tcW w:w="8449" w:type="dxa"/>
            <w:shd w:val="clear" w:color="auto" w:fill="DEEAF6" w:themeFill="accent1" w:themeFillTint="33"/>
            <w:vAlign w:val="center"/>
          </w:tcPr>
          <w:p w14:paraId="5B978292" w14:textId="77777777" w:rsidR="00F15BDC" w:rsidRPr="000C4833" w:rsidRDefault="00F15BDC" w:rsidP="000144A8">
            <w:pPr>
              <w:widowControl/>
              <w:autoSpaceDE/>
              <w:autoSpaceDN/>
              <w:adjustRightInd/>
              <w:jc w:val="center"/>
              <w:rPr>
                <w:rFonts w:asciiTheme="minorHAnsi" w:hAnsiTheme="minorHAnsi" w:cstheme="minorHAnsi"/>
                <w:b/>
                <w:sz w:val="22"/>
                <w:szCs w:val="22"/>
              </w:rPr>
            </w:pPr>
            <w:r w:rsidRPr="000C4833">
              <w:rPr>
                <w:rFonts w:asciiTheme="minorHAnsi" w:hAnsiTheme="minorHAnsi" w:cstheme="minorHAnsi"/>
                <w:b/>
                <w:sz w:val="22"/>
                <w:szCs w:val="22"/>
              </w:rPr>
              <w:t xml:space="preserve">COURSE DESCRIPTION </w:t>
            </w:r>
          </w:p>
        </w:tc>
      </w:tr>
      <w:tr w:rsidR="00F15BDC" w:rsidRPr="000C4833" w14:paraId="3D5E7074" w14:textId="77777777" w:rsidTr="000C4833">
        <w:tc>
          <w:tcPr>
            <w:tcW w:w="1418" w:type="dxa"/>
          </w:tcPr>
          <w:p w14:paraId="628EE4AE" w14:textId="3AF9C848" w:rsidR="00F15BDC" w:rsidRPr="000C4833" w:rsidRDefault="00DF04CA" w:rsidP="000144A8">
            <w:pPr>
              <w:widowControl/>
              <w:autoSpaceDE/>
              <w:autoSpaceDN/>
              <w:adjustRightInd/>
              <w:rPr>
                <w:rFonts w:asciiTheme="minorHAnsi" w:hAnsiTheme="minorHAnsi" w:cstheme="minorHAnsi"/>
                <w:b/>
                <w:sz w:val="22"/>
                <w:szCs w:val="22"/>
              </w:rPr>
            </w:pPr>
            <w:r w:rsidRPr="000C4833">
              <w:rPr>
                <w:rFonts w:asciiTheme="minorHAnsi" w:hAnsiTheme="minorHAnsi" w:cstheme="minorHAnsi"/>
                <w:b/>
                <w:sz w:val="22"/>
                <w:szCs w:val="22"/>
              </w:rPr>
              <w:t>SWRK</w:t>
            </w:r>
            <w:r w:rsidR="00F15BDC" w:rsidRPr="000C4833">
              <w:rPr>
                <w:rFonts w:asciiTheme="minorHAnsi" w:hAnsiTheme="minorHAnsi" w:cstheme="minorHAnsi"/>
                <w:b/>
                <w:sz w:val="22"/>
                <w:szCs w:val="22"/>
              </w:rPr>
              <w:t>-</w:t>
            </w:r>
            <w:r w:rsidRPr="000C4833">
              <w:rPr>
                <w:rFonts w:asciiTheme="minorHAnsi" w:hAnsiTheme="minorHAnsi" w:cstheme="minorHAnsi"/>
                <w:b/>
                <w:sz w:val="22"/>
                <w:szCs w:val="22"/>
              </w:rPr>
              <w:t>8</w:t>
            </w:r>
            <w:r w:rsidR="00F15BDC" w:rsidRPr="000C4833">
              <w:rPr>
                <w:rFonts w:asciiTheme="minorHAnsi" w:hAnsiTheme="minorHAnsi" w:cstheme="minorHAnsi"/>
                <w:b/>
                <w:sz w:val="22"/>
                <w:szCs w:val="22"/>
              </w:rPr>
              <w:t>5</w:t>
            </w:r>
            <w:r w:rsidR="006E1F4C" w:rsidRPr="000C4833">
              <w:rPr>
                <w:rFonts w:asciiTheme="minorHAnsi" w:hAnsiTheme="minorHAnsi" w:cstheme="minorHAnsi"/>
                <w:b/>
                <w:sz w:val="22"/>
                <w:szCs w:val="22"/>
              </w:rPr>
              <w:t>23</w:t>
            </w:r>
          </w:p>
        </w:tc>
        <w:tc>
          <w:tcPr>
            <w:tcW w:w="8449" w:type="dxa"/>
          </w:tcPr>
          <w:p w14:paraId="1EE7CADE" w14:textId="001DDE68" w:rsidR="00F15BDC" w:rsidRPr="000C4833" w:rsidRDefault="006E1F4C" w:rsidP="000144A8">
            <w:pPr>
              <w:widowControl/>
              <w:autoSpaceDE/>
              <w:autoSpaceDN/>
              <w:adjustRightInd/>
              <w:rPr>
                <w:rFonts w:asciiTheme="minorHAnsi" w:hAnsiTheme="minorHAnsi" w:cstheme="minorHAnsi"/>
                <w:sz w:val="22"/>
                <w:szCs w:val="22"/>
              </w:rPr>
            </w:pPr>
            <w:r w:rsidRPr="000C4833">
              <w:rPr>
                <w:rStyle w:val="normaltextrun"/>
                <w:rFonts w:asciiTheme="minorHAnsi" w:hAnsiTheme="minorHAnsi" w:cstheme="minorHAnsi"/>
                <w:b/>
                <w:bCs/>
                <w:color w:val="58585B"/>
                <w:sz w:val="22"/>
                <w:szCs w:val="22"/>
                <w:shd w:val="clear" w:color="auto" w:fill="FFFFFF"/>
              </w:rPr>
              <w:t>Challenges in Human Behaviour</w:t>
            </w:r>
            <w:r w:rsidRPr="000C4833">
              <w:rPr>
                <w:rStyle w:val="normaltextrun"/>
                <w:rFonts w:asciiTheme="minorHAnsi" w:hAnsiTheme="minorHAnsi" w:cstheme="minorHAnsi"/>
                <w:color w:val="58585B"/>
                <w:sz w:val="22"/>
                <w:szCs w:val="22"/>
                <w:shd w:val="clear" w:color="auto" w:fill="FFFFFF"/>
              </w:rPr>
              <w:t> </w:t>
            </w:r>
            <w:r w:rsidRPr="000C4833">
              <w:rPr>
                <w:rStyle w:val="scxw64239344"/>
                <w:rFonts w:asciiTheme="minorHAnsi" w:hAnsiTheme="minorHAnsi" w:cstheme="minorHAnsi"/>
                <w:color w:val="58585B"/>
                <w:sz w:val="22"/>
                <w:szCs w:val="22"/>
                <w:shd w:val="clear" w:color="auto" w:fill="FFFFFF"/>
              </w:rPr>
              <w:t> </w:t>
            </w:r>
            <w:r w:rsidRPr="000C4833">
              <w:rPr>
                <w:rFonts w:asciiTheme="minorHAnsi" w:hAnsiTheme="minorHAnsi" w:cstheme="minorHAnsi"/>
                <w:color w:val="58585B"/>
                <w:sz w:val="22"/>
                <w:szCs w:val="22"/>
                <w:shd w:val="clear" w:color="auto" w:fill="FFFFFF"/>
              </w:rPr>
              <w:br/>
            </w:r>
            <w:r w:rsidRPr="000C4833">
              <w:rPr>
                <w:rStyle w:val="normaltextrun"/>
                <w:rFonts w:asciiTheme="minorHAnsi" w:hAnsiTheme="minorHAnsi" w:cstheme="minorHAnsi"/>
                <w:color w:val="58585B"/>
                <w:sz w:val="22"/>
                <w:szCs w:val="22"/>
                <w:shd w:val="clear" w:color="auto" w:fill="FFFFFF"/>
              </w:rPr>
              <w:t>This course examines how principle biological, psychological, and social theoretical perspectives differentially explain the etiology, occurrence, and response to common life challenges including physical illness and disability, mental illness and substance abuse, economic adversity, family and community violence, and minority status related to culture, ethnicity, or sexuality. An ecological perspective will be used to understand the individual, family, community, and societal issues related to these challenges. Both the impact of these challenges and strategies responding to these challenges will be appraised and critically analyzed. </w:t>
            </w:r>
            <w:r w:rsidRPr="000C4833">
              <w:rPr>
                <w:rStyle w:val="eop"/>
                <w:rFonts w:asciiTheme="minorHAnsi" w:hAnsiTheme="minorHAnsi" w:cstheme="minorHAnsi"/>
                <w:color w:val="58585B"/>
                <w:sz w:val="22"/>
                <w:szCs w:val="22"/>
                <w:shd w:val="clear" w:color="auto" w:fill="FFFFFF"/>
              </w:rPr>
              <w:t> </w:t>
            </w:r>
          </w:p>
        </w:tc>
      </w:tr>
      <w:tr w:rsidR="00F15BDC" w:rsidRPr="000C4833" w14:paraId="7B06FBFF" w14:textId="77777777" w:rsidTr="000C4833">
        <w:tc>
          <w:tcPr>
            <w:tcW w:w="1418" w:type="dxa"/>
          </w:tcPr>
          <w:p w14:paraId="175D947D" w14:textId="77777777" w:rsidR="00F15BDC" w:rsidRPr="000C4833" w:rsidRDefault="00DF04CA" w:rsidP="000144A8">
            <w:pPr>
              <w:widowControl/>
              <w:autoSpaceDE/>
              <w:autoSpaceDN/>
              <w:adjustRightInd/>
              <w:rPr>
                <w:rFonts w:asciiTheme="minorHAnsi" w:hAnsiTheme="minorHAnsi" w:cstheme="minorHAnsi"/>
                <w:b/>
                <w:sz w:val="22"/>
                <w:szCs w:val="22"/>
              </w:rPr>
            </w:pPr>
            <w:r w:rsidRPr="000C4833">
              <w:rPr>
                <w:rFonts w:asciiTheme="minorHAnsi" w:hAnsiTheme="minorHAnsi" w:cstheme="minorHAnsi"/>
                <w:b/>
                <w:sz w:val="22"/>
                <w:szCs w:val="22"/>
              </w:rPr>
              <w:t>SWRK-8</w:t>
            </w:r>
            <w:r w:rsidR="00F15BDC" w:rsidRPr="000C4833">
              <w:rPr>
                <w:rFonts w:asciiTheme="minorHAnsi" w:hAnsiTheme="minorHAnsi" w:cstheme="minorHAnsi"/>
                <w:b/>
                <w:sz w:val="22"/>
                <w:szCs w:val="22"/>
              </w:rPr>
              <w:t>532</w:t>
            </w:r>
          </w:p>
        </w:tc>
        <w:tc>
          <w:tcPr>
            <w:tcW w:w="8449" w:type="dxa"/>
          </w:tcPr>
          <w:p w14:paraId="7C163548" w14:textId="77777777" w:rsidR="00F15BDC" w:rsidRPr="000C4833" w:rsidRDefault="00F15BDC" w:rsidP="000144A8">
            <w:pPr>
              <w:widowControl/>
              <w:autoSpaceDE/>
              <w:autoSpaceDN/>
              <w:adjustRightInd/>
              <w:rPr>
                <w:rFonts w:asciiTheme="minorHAnsi" w:hAnsiTheme="minorHAnsi" w:cstheme="minorHAnsi"/>
                <w:sz w:val="22"/>
                <w:szCs w:val="22"/>
              </w:rPr>
            </w:pPr>
            <w:r w:rsidRPr="000C4833">
              <w:rPr>
                <w:rFonts w:asciiTheme="minorHAnsi" w:hAnsiTheme="minorHAnsi" w:cstheme="minorHAnsi"/>
                <w:b/>
                <w:bCs/>
                <w:color w:val="58585B"/>
                <w:sz w:val="22"/>
                <w:szCs w:val="22"/>
              </w:rPr>
              <w:t>Social Work Practice with Groups</w:t>
            </w:r>
            <w:r w:rsidRPr="000C4833">
              <w:rPr>
                <w:rFonts w:asciiTheme="minorHAnsi" w:hAnsiTheme="minorHAnsi" w:cstheme="minorHAnsi"/>
                <w:color w:val="58585B"/>
                <w:sz w:val="22"/>
                <w:szCs w:val="22"/>
              </w:rPr>
              <w:br/>
              <w:t>Students will critically examine the theoretical frameworks used in advanced social work practice with groups. Using an ecological systems perspective, students will use selected practice theories for social work with groups to develop knowledge, values, and skills in critical analysis, differential assessment, planning and intervention, and evaluation and termination with client groups. The challenges faced by diverse populations that affect group composition, development and processes are explored within the context of social justice. Assessment skills are used to identify group strengths, weaknesses, and challenges in formulating effective social work practice with groups.</w:t>
            </w:r>
          </w:p>
        </w:tc>
      </w:tr>
      <w:tr w:rsidR="00F15BDC" w:rsidRPr="000C4833" w14:paraId="2377CE7C" w14:textId="77777777" w:rsidTr="000C4833">
        <w:tc>
          <w:tcPr>
            <w:tcW w:w="1418" w:type="dxa"/>
          </w:tcPr>
          <w:p w14:paraId="55FE54C1" w14:textId="77777777" w:rsidR="00F15BDC" w:rsidRPr="000C4833" w:rsidRDefault="00DF04CA" w:rsidP="000144A8">
            <w:pPr>
              <w:widowControl/>
              <w:autoSpaceDE/>
              <w:autoSpaceDN/>
              <w:adjustRightInd/>
              <w:rPr>
                <w:rFonts w:asciiTheme="minorHAnsi" w:hAnsiTheme="minorHAnsi" w:cstheme="minorHAnsi"/>
                <w:b/>
                <w:sz w:val="22"/>
                <w:szCs w:val="22"/>
              </w:rPr>
            </w:pPr>
            <w:r w:rsidRPr="000C4833">
              <w:rPr>
                <w:rFonts w:asciiTheme="minorHAnsi" w:hAnsiTheme="minorHAnsi" w:cstheme="minorHAnsi"/>
                <w:b/>
                <w:sz w:val="22"/>
                <w:szCs w:val="22"/>
              </w:rPr>
              <w:t>SWRK-8</w:t>
            </w:r>
            <w:r w:rsidR="00F15BDC" w:rsidRPr="000C4833">
              <w:rPr>
                <w:rFonts w:asciiTheme="minorHAnsi" w:hAnsiTheme="minorHAnsi" w:cstheme="minorHAnsi"/>
                <w:b/>
                <w:sz w:val="22"/>
                <w:szCs w:val="22"/>
              </w:rPr>
              <w:t>533</w:t>
            </w:r>
          </w:p>
        </w:tc>
        <w:tc>
          <w:tcPr>
            <w:tcW w:w="8449" w:type="dxa"/>
          </w:tcPr>
          <w:p w14:paraId="19065857" w14:textId="77777777" w:rsidR="00F15BDC" w:rsidRPr="000C4833" w:rsidRDefault="00F15BDC" w:rsidP="000144A8">
            <w:pPr>
              <w:widowControl/>
              <w:autoSpaceDE/>
              <w:autoSpaceDN/>
              <w:adjustRightInd/>
              <w:rPr>
                <w:rFonts w:asciiTheme="minorHAnsi" w:hAnsiTheme="minorHAnsi" w:cstheme="minorHAnsi"/>
                <w:sz w:val="22"/>
                <w:szCs w:val="22"/>
              </w:rPr>
            </w:pPr>
            <w:r w:rsidRPr="000C4833">
              <w:rPr>
                <w:rFonts w:asciiTheme="minorHAnsi" w:hAnsiTheme="minorHAnsi" w:cstheme="minorHAnsi"/>
                <w:b/>
                <w:bCs/>
                <w:color w:val="58585B"/>
                <w:sz w:val="22"/>
                <w:szCs w:val="22"/>
              </w:rPr>
              <w:t xml:space="preserve">Social Work Practice with Families </w:t>
            </w:r>
            <w:r w:rsidRPr="000C4833">
              <w:rPr>
                <w:rFonts w:asciiTheme="minorHAnsi" w:hAnsiTheme="minorHAnsi" w:cstheme="minorHAnsi"/>
                <w:color w:val="58585B"/>
                <w:sz w:val="22"/>
                <w:szCs w:val="22"/>
              </w:rPr>
              <w:br/>
              <w:t>Students will analyze assessment and intervention with families. Using an ecological systems perspective, students will analyze the impact of diverse family structure and dynamics, cultural and social contexts, and the life cycle on family functioning. They will develop an understanding of their own family of origin issues as they impact self and work with families, critically analyze and differentially apply selected family therapy approaches, and appropriately apply social work values and skills when working with families.</w:t>
            </w:r>
          </w:p>
        </w:tc>
      </w:tr>
      <w:tr w:rsidR="00F15BDC" w:rsidRPr="000C4833" w14:paraId="275961C0" w14:textId="77777777" w:rsidTr="000C4833">
        <w:tc>
          <w:tcPr>
            <w:tcW w:w="1418" w:type="dxa"/>
          </w:tcPr>
          <w:p w14:paraId="46392C76" w14:textId="77777777" w:rsidR="00F15BDC" w:rsidRPr="000C4833" w:rsidRDefault="00DF04CA" w:rsidP="000144A8">
            <w:pPr>
              <w:widowControl/>
              <w:autoSpaceDE/>
              <w:autoSpaceDN/>
              <w:adjustRightInd/>
              <w:rPr>
                <w:rFonts w:asciiTheme="minorHAnsi" w:hAnsiTheme="minorHAnsi" w:cstheme="minorHAnsi"/>
                <w:b/>
                <w:sz w:val="22"/>
                <w:szCs w:val="22"/>
              </w:rPr>
            </w:pPr>
            <w:r w:rsidRPr="000C4833">
              <w:rPr>
                <w:rFonts w:asciiTheme="minorHAnsi" w:hAnsiTheme="minorHAnsi" w:cstheme="minorHAnsi"/>
                <w:b/>
                <w:sz w:val="22"/>
                <w:szCs w:val="22"/>
              </w:rPr>
              <w:t>SWRK-8</w:t>
            </w:r>
            <w:r w:rsidR="00F15BDC" w:rsidRPr="000C4833">
              <w:rPr>
                <w:rFonts w:asciiTheme="minorHAnsi" w:hAnsiTheme="minorHAnsi" w:cstheme="minorHAnsi"/>
                <w:b/>
                <w:sz w:val="22"/>
                <w:szCs w:val="22"/>
              </w:rPr>
              <w:t>534</w:t>
            </w:r>
          </w:p>
        </w:tc>
        <w:tc>
          <w:tcPr>
            <w:tcW w:w="8449" w:type="dxa"/>
          </w:tcPr>
          <w:p w14:paraId="1A6B744D" w14:textId="77777777" w:rsidR="00F15BDC" w:rsidRPr="000C4833" w:rsidRDefault="00F15BDC" w:rsidP="000144A8">
            <w:pPr>
              <w:widowControl/>
              <w:autoSpaceDE/>
              <w:autoSpaceDN/>
              <w:adjustRightInd/>
              <w:rPr>
                <w:rFonts w:asciiTheme="minorHAnsi" w:hAnsiTheme="minorHAnsi" w:cstheme="minorHAnsi"/>
                <w:sz w:val="22"/>
                <w:szCs w:val="22"/>
              </w:rPr>
            </w:pPr>
            <w:r w:rsidRPr="000C4833">
              <w:rPr>
                <w:rFonts w:asciiTheme="minorHAnsi" w:hAnsiTheme="minorHAnsi" w:cstheme="minorHAnsi"/>
                <w:b/>
                <w:bCs/>
                <w:color w:val="58585B"/>
                <w:sz w:val="22"/>
                <w:szCs w:val="22"/>
              </w:rPr>
              <w:t>Social Work Practice with Organizations and Communities</w:t>
            </w:r>
            <w:r w:rsidRPr="000C4833">
              <w:rPr>
                <w:rFonts w:asciiTheme="minorHAnsi" w:hAnsiTheme="minorHAnsi" w:cstheme="minorHAnsi"/>
                <w:color w:val="58585B"/>
                <w:sz w:val="22"/>
                <w:szCs w:val="22"/>
              </w:rPr>
              <w:br/>
            </w:r>
            <w:r w:rsidRPr="000C4833">
              <w:rPr>
                <w:rFonts w:asciiTheme="minorHAnsi" w:hAnsiTheme="minorHAnsi" w:cstheme="minorHAnsi"/>
                <w:color w:val="595959" w:themeColor="text1" w:themeTint="A6"/>
                <w:sz w:val="22"/>
                <w:szCs w:val="22"/>
              </w:rPr>
              <w:t>In this course, students will critically describe the political forces, cultural forces, social forces, and professional issues that impact working with organizations and communities. They will critically describe human diversity, human oppression, and social justice in the context of social work interventions with organizations and communities with particular attention to removing barriers to change and mobilizing or facilitating change with diverse populations. After evaluating procedures applicable to assessing organizational and community factors, students will design the implementation and facilitation of groups from an ecological perspective to advance change with clients and client systems.</w:t>
            </w:r>
          </w:p>
        </w:tc>
      </w:tr>
      <w:tr w:rsidR="00F15BDC" w:rsidRPr="000C4833" w14:paraId="32083BA9" w14:textId="77777777" w:rsidTr="000C4833">
        <w:tc>
          <w:tcPr>
            <w:tcW w:w="1418" w:type="dxa"/>
          </w:tcPr>
          <w:p w14:paraId="2B07C9EF" w14:textId="77777777" w:rsidR="00F15BDC" w:rsidRPr="000C4833" w:rsidRDefault="00DF04CA" w:rsidP="000144A8">
            <w:pPr>
              <w:widowControl/>
              <w:autoSpaceDE/>
              <w:autoSpaceDN/>
              <w:adjustRightInd/>
              <w:rPr>
                <w:rFonts w:asciiTheme="minorHAnsi" w:hAnsiTheme="minorHAnsi" w:cstheme="minorHAnsi"/>
                <w:b/>
                <w:sz w:val="22"/>
                <w:szCs w:val="22"/>
              </w:rPr>
            </w:pPr>
            <w:r w:rsidRPr="000C4833">
              <w:rPr>
                <w:rFonts w:asciiTheme="minorHAnsi" w:hAnsiTheme="minorHAnsi" w:cstheme="minorHAnsi"/>
                <w:b/>
                <w:sz w:val="22"/>
                <w:szCs w:val="22"/>
              </w:rPr>
              <w:t>SWRK</w:t>
            </w:r>
            <w:r w:rsidR="00F15BDC" w:rsidRPr="000C4833">
              <w:rPr>
                <w:rFonts w:asciiTheme="minorHAnsi" w:hAnsiTheme="minorHAnsi" w:cstheme="minorHAnsi"/>
                <w:b/>
                <w:sz w:val="22"/>
                <w:szCs w:val="22"/>
              </w:rPr>
              <w:t>-</w:t>
            </w:r>
            <w:r w:rsidRPr="000C4833">
              <w:rPr>
                <w:rFonts w:asciiTheme="minorHAnsi" w:hAnsiTheme="minorHAnsi" w:cstheme="minorHAnsi"/>
                <w:b/>
                <w:sz w:val="22"/>
                <w:szCs w:val="22"/>
              </w:rPr>
              <w:t>8</w:t>
            </w:r>
            <w:r w:rsidR="00F15BDC" w:rsidRPr="000C4833">
              <w:rPr>
                <w:rFonts w:asciiTheme="minorHAnsi" w:hAnsiTheme="minorHAnsi" w:cstheme="minorHAnsi"/>
                <w:b/>
                <w:sz w:val="22"/>
                <w:szCs w:val="22"/>
              </w:rPr>
              <w:t>547</w:t>
            </w:r>
          </w:p>
        </w:tc>
        <w:tc>
          <w:tcPr>
            <w:tcW w:w="8449" w:type="dxa"/>
          </w:tcPr>
          <w:p w14:paraId="64DA9EBA" w14:textId="77777777" w:rsidR="00F15BDC" w:rsidRPr="000C4833" w:rsidRDefault="00F15BDC" w:rsidP="000144A8">
            <w:pPr>
              <w:widowControl/>
              <w:autoSpaceDE/>
              <w:autoSpaceDN/>
              <w:adjustRightInd/>
              <w:rPr>
                <w:rFonts w:asciiTheme="minorHAnsi" w:hAnsiTheme="minorHAnsi" w:cstheme="minorHAnsi"/>
                <w:sz w:val="22"/>
                <w:szCs w:val="22"/>
              </w:rPr>
            </w:pPr>
            <w:r w:rsidRPr="000C4833">
              <w:rPr>
                <w:rFonts w:asciiTheme="minorHAnsi" w:hAnsiTheme="minorHAnsi" w:cstheme="minorHAnsi"/>
                <w:b/>
                <w:bCs/>
                <w:color w:val="58585B"/>
                <w:sz w:val="22"/>
                <w:szCs w:val="22"/>
              </w:rPr>
              <w:t>Social Work Research: Practice Evaluation</w:t>
            </w:r>
            <w:r w:rsidRPr="000C4833">
              <w:rPr>
                <w:rFonts w:asciiTheme="minorHAnsi" w:hAnsiTheme="minorHAnsi" w:cstheme="minorHAnsi"/>
                <w:color w:val="58585B"/>
                <w:sz w:val="22"/>
                <w:szCs w:val="22"/>
              </w:rPr>
              <w:br/>
            </w:r>
            <w:r w:rsidRPr="000C4833">
              <w:rPr>
                <w:rFonts w:asciiTheme="minorHAnsi" w:hAnsiTheme="minorHAnsi" w:cstheme="minorHAnsi"/>
                <w:color w:val="595959" w:themeColor="text1" w:themeTint="A6"/>
                <w:sz w:val="22"/>
                <w:szCs w:val="22"/>
              </w:rPr>
              <w:t>This course prepares students to understand and critically evaluate use applied research in evaluating social work practice. The ideological assumptions underlying qualitative and quantitative research methods will be examined. Students will consider ethical issues as they conduct a literature review, identify a research problem relevant for interventions for diverse populations, formulate a research question and hypotheses, develop an appropriate design and methodology considering quantitative and qualitative options, and indicate appropriate analytical methods (statistical and/or qualitative).</w:t>
            </w:r>
          </w:p>
        </w:tc>
      </w:tr>
      <w:tr w:rsidR="00F15BDC" w:rsidRPr="000C4833" w14:paraId="63324514" w14:textId="77777777" w:rsidTr="000C4833">
        <w:tc>
          <w:tcPr>
            <w:tcW w:w="1418" w:type="dxa"/>
          </w:tcPr>
          <w:p w14:paraId="051C1F34" w14:textId="417EA702" w:rsidR="00F15BDC" w:rsidRPr="000C4833" w:rsidRDefault="00CF6E60" w:rsidP="000144A8">
            <w:pPr>
              <w:widowControl/>
              <w:autoSpaceDE/>
              <w:autoSpaceDN/>
              <w:adjustRightInd/>
              <w:rPr>
                <w:rFonts w:asciiTheme="minorHAnsi" w:hAnsiTheme="minorHAnsi" w:cstheme="minorHAnsi"/>
                <w:b/>
                <w:sz w:val="22"/>
                <w:szCs w:val="22"/>
              </w:rPr>
            </w:pPr>
            <w:r w:rsidRPr="000C4833">
              <w:rPr>
                <w:rFonts w:asciiTheme="minorHAnsi" w:hAnsiTheme="minorHAnsi" w:cstheme="minorHAnsi"/>
                <w:b/>
                <w:sz w:val="22"/>
                <w:szCs w:val="22"/>
              </w:rPr>
              <w:t xml:space="preserve"> </w:t>
            </w:r>
            <w:r w:rsidR="00DF04CA" w:rsidRPr="000C4833">
              <w:rPr>
                <w:rFonts w:asciiTheme="minorHAnsi" w:hAnsiTheme="minorHAnsi" w:cstheme="minorHAnsi"/>
                <w:b/>
                <w:sz w:val="22"/>
                <w:szCs w:val="22"/>
              </w:rPr>
              <w:t>SWRK</w:t>
            </w:r>
            <w:r w:rsidR="00F15BDC" w:rsidRPr="000C4833">
              <w:rPr>
                <w:rFonts w:asciiTheme="minorHAnsi" w:hAnsiTheme="minorHAnsi" w:cstheme="minorHAnsi"/>
                <w:b/>
                <w:sz w:val="22"/>
                <w:szCs w:val="22"/>
              </w:rPr>
              <w:t>-</w:t>
            </w:r>
            <w:r w:rsidR="00DF04CA" w:rsidRPr="000C4833">
              <w:rPr>
                <w:rFonts w:asciiTheme="minorHAnsi" w:hAnsiTheme="minorHAnsi" w:cstheme="minorHAnsi"/>
                <w:b/>
                <w:sz w:val="22"/>
                <w:szCs w:val="22"/>
              </w:rPr>
              <w:t>8</w:t>
            </w:r>
            <w:r w:rsidR="00F15BDC" w:rsidRPr="000C4833">
              <w:rPr>
                <w:rFonts w:asciiTheme="minorHAnsi" w:hAnsiTheme="minorHAnsi" w:cstheme="minorHAnsi"/>
                <w:b/>
                <w:sz w:val="22"/>
                <w:szCs w:val="22"/>
              </w:rPr>
              <w:t>610</w:t>
            </w:r>
          </w:p>
        </w:tc>
        <w:tc>
          <w:tcPr>
            <w:tcW w:w="8449" w:type="dxa"/>
          </w:tcPr>
          <w:p w14:paraId="22E5C138" w14:textId="77777777" w:rsidR="00F15BDC" w:rsidRPr="000C4833" w:rsidRDefault="00F15BDC" w:rsidP="000144A8">
            <w:pPr>
              <w:widowControl/>
              <w:autoSpaceDE/>
              <w:autoSpaceDN/>
              <w:adjustRightInd/>
              <w:rPr>
                <w:rFonts w:asciiTheme="minorHAnsi" w:hAnsiTheme="minorHAnsi" w:cstheme="minorHAnsi"/>
                <w:sz w:val="22"/>
                <w:szCs w:val="22"/>
              </w:rPr>
            </w:pPr>
            <w:r w:rsidRPr="000C4833">
              <w:rPr>
                <w:rFonts w:asciiTheme="minorHAnsi" w:hAnsiTheme="minorHAnsi" w:cstheme="minorHAnsi"/>
                <w:b/>
                <w:bCs/>
                <w:color w:val="58585B"/>
                <w:sz w:val="22"/>
                <w:szCs w:val="22"/>
              </w:rPr>
              <w:t>Advanced Direct Social Work Practice</w:t>
            </w:r>
            <w:r w:rsidRPr="000C4833">
              <w:rPr>
                <w:rFonts w:asciiTheme="minorHAnsi" w:hAnsiTheme="minorHAnsi" w:cstheme="minorHAnsi"/>
                <w:color w:val="58585B"/>
                <w:sz w:val="22"/>
                <w:szCs w:val="22"/>
              </w:rPr>
              <w:br/>
              <w:t>This course will focus on the critical analysis of the theoretical basis for the application of a range of advanced professional social work theories and models to direct practice with diverse populations. Using ecological systems and strengths perspectives, students will analyze client empowerment and constructive transactions with the environment. Aimed at enhancing social justice, an analysis and critique of evidence-based practices with clients will be explored as vehicles to bringing about change.</w:t>
            </w:r>
          </w:p>
        </w:tc>
      </w:tr>
      <w:tr w:rsidR="00F15BDC" w:rsidRPr="000C4833" w14:paraId="2C324FB4" w14:textId="77777777" w:rsidTr="000C4833">
        <w:tc>
          <w:tcPr>
            <w:tcW w:w="1418" w:type="dxa"/>
          </w:tcPr>
          <w:p w14:paraId="1A90F1E6" w14:textId="77777777" w:rsidR="00F15BDC" w:rsidRPr="000C4833" w:rsidRDefault="00DF04CA" w:rsidP="000144A8">
            <w:pPr>
              <w:widowControl/>
              <w:autoSpaceDE/>
              <w:autoSpaceDN/>
              <w:adjustRightInd/>
              <w:rPr>
                <w:rFonts w:asciiTheme="minorHAnsi" w:hAnsiTheme="minorHAnsi" w:cstheme="minorHAnsi"/>
                <w:b/>
                <w:sz w:val="22"/>
                <w:szCs w:val="22"/>
              </w:rPr>
            </w:pPr>
            <w:r w:rsidRPr="000C4833">
              <w:rPr>
                <w:rFonts w:asciiTheme="minorHAnsi" w:hAnsiTheme="minorHAnsi" w:cstheme="minorHAnsi"/>
                <w:b/>
                <w:sz w:val="22"/>
                <w:szCs w:val="22"/>
              </w:rPr>
              <w:lastRenderedPageBreak/>
              <w:t>SWRK-8</w:t>
            </w:r>
            <w:r w:rsidR="00F15BDC" w:rsidRPr="000C4833">
              <w:rPr>
                <w:rFonts w:asciiTheme="minorHAnsi" w:hAnsiTheme="minorHAnsi" w:cstheme="minorHAnsi"/>
                <w:b/>
                <w:sz w:val="22"/>
                <w:szCs w:val="22"/>
              </w:rPr>
              <w:t>611</w:t>
            </w:r>
          </w:p>
        </w:tc>
        <w:tc>
          <w:tcPr>
            <w:tcW w:w="8449" w:type="dxa"/>
          </w:tcPr>
          <w:p w14:paraId="459CD208" w14:textId="0DEFD83A" w:rsidR="00F15BDC" w:rsidRPr="000C4833" w:rsidRDefault="00F15BDC" w:rsidP="000144A8">
            <w:pPr>
              <w:widowControl/>
              <w:autoSpaceDE/>
              <w:autoSpaceDN/>
              <w:adjustRightInd/>
              <w:rPr>
                <w:rFonts w:asciiTheme="minorHAnsi" w:hAnsiTheme="minorHAnsi" w:cstheme="minorHAnsi"/>
                <w:sz w:val="22"/>
                <w:szCs w:val="22"/>
              </w:rPr>
            </w:pPr>
            <w:r w:rsidRPr="000C4833">
              <w:rPr>
                <w:rFonts w:asciiTheme="minorHAnsi" w:hAnsiTheme="minorHAnsi" w:cstheme="minorHAnsi"/>
                <w:b/>
                <w:bCs/>
                <w:color w:val="58585B"/>
                <w:sz w:val="22"/>
                <w:szCs w:val="22"/>
              </w:rPr>
              <w:t xml:space="preserve">Advanced </w:t>
            </w:r>
            <w:r w:rsidR="00A730C1" w:rsidRPr="000C4833">
              <w:rPr>
                <w:rFonts w:asciiTheme="minorHAnsi" w:hAnsiTheme="minorHAnsi" w:cstheme="minorHAnsi"/>
                <w:b/>
                <w:bCs/>
                <w:color w:val="58585B"/>
                <w:sz w:val="22"/>
                <w:szCs w:val="22"/>
              </w:rPr>
              <w:t>Ind</w:t>
            </w:r>
            <w:r w:rsidRPr="000C4833">
              <w:rPr>
                <w:rFonts w:asciiTheme="minorHAnsi" w:hAnsiTheme="minorHAnsi" w:cstheme="minorHAnsi"/>
                <w:b/>
                <w:bCs/>
                <w:color w:val="58585B"/>
                <w:sz w:val="22"/>
                <w:szCs w:val="22"/>
              </w:rPr>
              <w:t>irect Social Work Practice</w:t>
            </w:r>
            <w:r w:rsidRPr="000C4833">
              <w:rPr>
                <w:rFonts w:asciiTheme="minorHAnsi" w:hAnsiTheme="minorHAnsi" w:cstheme="minorHAnsi"/>
                <w:color w:val="58585B"/>
                <w:sz w:val="22"/>
                <w:szCs w:val="22"/>
              </w:rPr>
              <w:br/>
              <w:t>Students will critically assess indirect social work practice with regards to community practice and human service organizations. Using an ecological perspective, students will examine community practice and human service organizations within the context of professional social work practice and by highlighting key indirect social work functions with a focus on community and organizational development.</w:t>
            </w:r>
          </w:p>
        </w:tc>
      </w:tr>
      <w:tr w:rsidR="006E1F4C" w:rsidRPr="000C4833" w14:paraId="6B7AD9D5" w14:textId="77777777" w:rsidTr="000C4833">
        <w:tc>
          <w:tcPr>
            <w:tcW w:w="1418" w:type="dxa"/>
          </w:tcPr>
          <w:p w14:paraId="697B7472" w14:textId="186A6D7E" w:rsidR="006E1F4C" w:rsidRPr="000C4833" w:rsidRDefault="006E1F4C" w:rsidP="000144A8">
            <w:pPr>
              <w:widowControl/>
              <w:autoSpaceDE/>
              <w:autoSpaceDN/>
              <w:adjustRightInd/>
              <w:rPr>
                <w:rFonts w:asciiTheme="minorHAnsi" w:hAnsiTheme="minorHAnsi" w:cstheme="minorHAnsi"/>
                <w:b/>
                <w:sz w:val="22"/>
                <w:szCs w:val="22"/>
              </w:rPr>
            </w:pPr>
            <w:r w:rsidRPr="000C4833">
              <w:rPr>
                <w:rFonts w:asciiTheme="minorHAnsi" w:hAnsiTheme="minorHAnsi" w:cstheme="minorHAnsi"/>
                <w:b/>
                <w:sz w:val="22"/>
                <w:szCs w:val="22"/>
              </w:rPr>
              <w:t>SWRK-8621</w:t>
            </w:r>
          </w:p>
        </w:tc>
        <w:tc>
          <w:tcPr>
            <w:tcW w:w="8449" w:type="dxa"/>
          </w:tcPr>
          <w:p w14:paraId="402F23BD" w14:textId="07967A2C" w:rsidR="006E1F4C" w:rsidRPr="000C4833" w:rsidRDefault="006E1F4C" w:rsidP="000144A8">
            <w:pPr>
              <w:widowControl/>
              <w:autoSpaceDE/>
              <w:autoSpaceDN/>
              <w:adjustRightInd/>
              <w:rPr>
                <w:rFonts w:asciiTheme="minorHAnsi" w:hAnsiTheme="minorHAnsi" w:cstheme="minorHAnsi"/>
                <w:b/>
                <w:bCs/>
                <w:color w:val="58585B"/>
                <w:sz w:val="22"/>
                <w:szCs w:val="22"/>
              </w:rPr>
            </w:pPr>
            <w:r w:rsidRPr="000C4833">
              <w:rPr>
                <w:rStyle w:val="normaltextrun"/>
                <w:rFonts w:asciiTheme="minorHAnsi" w:hAnsiTheme="minorHAnsi" w:cstheme="minorHAnsi"/>
                <w:b/>
                <w:bCs/>
                <w:color w:val="58585B"/>
                <w:sz w:val="22"/>
                <w:szCs w:val="22"/>
                <w:shd w:val="clear" w:color="auto" w:fill="FFFFFF"/>
              </w:rPr>
              <w:t>Social Justice and Social Change</w:t>
            </w:r>
            <w:r w:rsidRPr="000C4833">
              <w:rPr>
                <w:rStyle w:val="normaltextrun"/>
                <w:rFonts w:asciiTheme="minorHAnsi" w:hAnsiTheme="minorHAnsi" w:cstheme="minorHAnsi"/>
                <w:color w:val="58585B"/>
                <w:sz w:val="22"/>
                <w:szCs w:val="22"/>
                <w:shd w:val="clear" w:color="auto" w:fill="FFFFFF"/>
              </w:rPr>
              <w:t> </w:t>
            </w:r>
            <w:r w:rsidRPr="000C4833">
              <w:rPr>
                <w:rStyle w:val="scxw260423853"/>
                <w:rFonts w:asciiTheme="minorHAnsi" w:hAnsiTheme="minorHAnsi" w:cstheme="minorHAnsi"/>
                <w:color w:val="58585B"/>
                <w:sz w:val="22"/>
                <w:szCs w:val="22"/>
                <w:shd w:val="clear" w:color="auto" w:fill="FFFFFF"/>
              </w:rPr>
              <w:t> </w:t>
            </w:r>
            <w:r w:rsidRPr="000C4833">
              <w:rPr>
                <w:rFonts w:asciiTheme="minorHAnsi" w:hAnsiTheme="minorHAnsi" w:cstheme="minorHAnsi"/>
                <w:color w:val="58585B"/>
                <w:sz w:val="22"/>
                <w:szCs w:val="22"/>
                <w:shd w:val="clear" w:color="auto" w:fill="FFFFFF"/>
              </w:rPr>
              <w:br/>
            </w:r>
            <w:r w:rsidRPr="000C4833">
              <w:rPr>
                <w:rStyle w:val="normaltextrun"/>
                <w:rFonts w:asciiTheme="minorHAnsi" w:hAnsiTheme="minorHAnsi" w:cstheme="minorHAnsi"/>
                <w:color w:val="58585B"/>
                <w:sz w:val="22"/>
                <w:szCs w:val="22"/>
                <w:shd w:val="clear" w:color="auto" w:fill="FFFFFF"/>
              </w:rPr>
              <w:t>This seminar focuses on the critical analysis of systemic injustice. It will consider the history, meaning, consequences and dynamics of barriers that threaten, preclude or compromise the normal participation of selected vulnerable groups in social, economic and political institutions. It will critically examine concepts such as deviance, dependence, need, social control, and oppression. This critical analysis will form the underpinnings for leadership in the development and implementation of strategies for change. </w:t>
            </w:r>
          </w:p>
        </w:tc>
      </w:tr>
      <w:tr w:rsidR="00F15BDC" w:rsidRPr="000C4833" w14:paraId="76D52260" w14:textId="77777777" w:rsidTr="000C4833">
        <w:tc>
          <w:tcPr>
            <w:tcW w:w="1418" w:type="dxa"/>
          </w:tcPr>
          <w:p w14:paraId="26A4E4F3" w14:textId="77777777" w:rsidR="00F15BDC" w:rsidRPr="000C4833" w:rsidRDefault="00DF04CA" w:rsidP="000144A8">
            <w:pPr>
              <w:widowControl/>
              <w:autoSpaceDE/>
              <w:autoSpaceDN/>
              <w:adjustRightInd/>
              <w:rPr>
                <w:rFonts w:asciiTheme="minorHAnsi" w:hAnsiTheme="minorHAnsi" w:cstheme="minorHAnsi"/>
                <w:b/>
                <w:sz w:val="22"/>
                <w:szCs w:val="22"/>
              </w:rPr>
            </w:pPr>
            <w:r w:rsidRPr="000C4833">
              <w:rPr>
                <w:rFonts w:asciiTheme="minorHAnsi" w:hAnsiTheme="minorHAnsi" w:cstheme="minorHAnsi"/>
                <w:b/>
                <w:sz w:val="22"/>
                <w:szCs w:val="22"/>
              </w:rPr>
              <w:t>SWRK-8</w:t>
            </w:r>
            <w:r w:rsidR="00F15BDC" w:rsidRPr="000C4833">
              <w:rPr>
                <w:rFonts w:asciiTheme="minorHAnsi" w:hAnsiTheme="minorHAnsi" w:cstheme="minorHAnsi"/>
                <w:b/>
                <w:sz w:val="22"/>
                <w:szCs w:val="22"/>
              </w:rPr>
              <w:t>622</w:t>
            </w:r>
          </w:p>
        </w:tc>
        <w:tc>
          <w:tcPr>
            <w:tcW w:w="8449" w:type="dxa"/>
          </w:tcPr>
          <w:p w14:paraId="1EEFF6A0" w14:textId="77777777" w:rsidR="00F15BDC" w:rsidRPr="000C4833" w:rsidRDefault="00F15BDC" w:rsidP="000144A8">
            <w:pPr>
              <w:widowControl/>
              <w:autoSpaceDE/>
              <w:autoSpaceDN/>
              <w:adjustRightInd/>
              <w:rPr>
                <w:rFonts w:asciiTheme="minorHAnsi" w:hAnsiTheme="minorHAnsi" w:cstheme="minorHAnsi"/>
                <w:sz w:val="22"/>
                <w:szCs w:val="22"/>
              </w:rPr>
            </w:pPr>
            <w:r w:rsidRPr="000C4833">
              <w:rPr>
                <w:rFonts w:asciiTheme="minorHAnsi" w:hAnsiTheme="minorHAnsi" w:cstheme="minorHAnsi"/>
                <w:b/>
                <w:bCs/>
                <w:color w:val="58585B"/>
                <w:sz w:val="22"/>
                <w:szCs w:val="22"/>
              </w:rPr>
              <w:t>Advanced Social Policy Analysis and Development</w:t>
            </w:r>
            <w:r w:rsidRPr="000C4833">
              <w:rPr>
                <w:rFonts w:asciiTheme="minorHAnsi" w:hAnsiTheme="minorHAnsi" w:cstheme="minorHAnsi"/>
                <w:color w:val="58585B"/>
                <w:sz w:val="22"/>
                <w:szCs w:val="22"/>
              </w:rPr>
              <w:br/>
              <w:t>Building on the Comprehensive Social Policy Analysis course, this course focuses on the processes involved in policy formulation, implementation, and social change. Students will further refine their capacity to critically analyze social policies and generate recommendations that emanate from a global context.</w:t>
            </w:r>
          </w:p>
        </w:tc>
      </w:tr>
      <w:tr w:rsidR="00F15BDC" w:rsidRPr="000C4833" w14:paraId="4BF9C2FD" w14:textId="77777777" w:rsidTr="000C4833">
        <w:tc>
          <w:tcPr>
            <w:tcW w:w="1418" w:type="dxa"/>
          </w:tcPr>
          <w:p w14:paraId="6994BD4D" w14:textId="77777777" w:rsidR="00F15BDC" w:rsidRPr="000C4833" w:rsidRDefault="00DF04CA" w:rsidP="000144A8">
            <w:pPr>
              <w:widowControl/>
              <w:autoSpaceDE/>
              <w:autoSpaceDN/>
              <w:adjustRightInd/>
              <w:rPr>
                <w:rFonts w:asciiTheme="minorHAnsi" w:hAnsiTheme="minorHAnsi" w:cstheme="minorHAnsi"/>
                <w:b/>
                <w:sz w:val="22"/>
                <w:szCs w:val="22"/>
              </w:rPr>
            </w:pPr>
            <w:r w:rsidRPr="000C4833">
              <w:rPr>
                <w:rFonts w:asciiTheme="minorHAnsi" w:hAnsiTheme="minorHAnsi" w:cstheme="minorHAnsi"/>
                <w:b/>
                <w:sz w:val="22"/>
                <w:szCs w:val="22"/>
              </w:rPr>
              <w:t>SWRK-8</w:t>
            </w:r>
            <w:r w:rsidR="00F15BDC" w:rsidRPr="000C4833">
              <w:rPr>
                <w:rFonts w:asciiTheme="minorHAnsi" w:hAnsiTheme="minorHAnsi" w:cstheme="minorHAnsi"/>
                <w:b/>
                <w:sz w:val="22"/>
                <w:szCs w:val="22"/>
              </w:rPr>
              <w:t>640</w:t>
            </w:r>
          </w:p>
        </w:tc>
        <w:tc>
          <w:tcPr>
            <w:tcW w:w="8449" w:type="dxa"/>
          </w:tcPr>
          <w:p w14:paraId="0A2F19B4" w14:textId="77777777" w:rsidR="00F15BDC" w:rsidRPr="000C4833" w:rsidRDefault="00F15BDC" w:rsidP="000144A8">
            <w:pPr>
              <w:widowControl/>
              <w:autoSpaceDE/>
              <w:autoSpaceDN/>
              <w:adjustRightInd/>
              <w:rPr>
                <w:rFonts w:asciiTheme="minorHAnsi" w:hAnsiTheme="minorHAnsi" w:cstheme="minorHAnsi"/>
                <w:sz w:val="22"/>
                <w:szCs w:val="22"/>
              </w:rPr>
            </w:pPr>
            <w:r w:rsidRPr="000C4833">
              <w:rPr>
                <w:rFonts w:asciiTheme="minorHAnsi" w:hAnsiTheme="minorHAnsi" w:cstheme="minorHAnsi"/>
                <w:b/>
                <w:bCs/>
                <w:color w:val="58585B"/>
                <w:sz w:val="22"/>
                <w:szCs w:val="22"/>
              </w:rPr>
              <w:t>Program Design and Evaluation</w:t>
            </w:r>
            <w:r w:rsidRPr="000C4833">
              <w:rPr>
                <w:rFonts w:asciiTheme="minorHAnsi" w:hAnsiTheme="minorHAnsi" w:cstheme="minorHAnsi"/>
                <w:color w:val="58585B"/>
                <w:sz w:val="22"/>
                <w:szCs w:val="22"/>
              </w:rPr>
              <w:br/>
            </w:r>
            <w:r w:rsidRPr="000C4833">
              <w:rPr>
                <w:rFonts w:asciiTheme="minorHAnsi" w:hAnsiTheme="minorHAnsi" w:cstheme="minorHAnsi"/>
                <w:color w:val="595959" w:themeColor="text1" w:themeTint="A6"/>
                <w:sz w:val="22"/>
                <w:szCs w:val="22"/>
              </w:rPr>
              <w:t xml:space="preserve">This course prepares students to use the evidence-based practitioner-researcher model to critically evaluate social work practice with organizations and communities. Student will learn essential elements of program evaluation including needs assessments, program logic models, implementation and process evaluations, outcome evaluations, and impact efficiency evaluations. Students will design programs and develop evaluation </w:t>
            </w:r>
            <w:r w:rsidR="004B2018" w:rsidRPr="000C4833">
              <w:rPr>
                <w:rFonts w:asciiTheme="minorHAnsi" w:hAnsiTheme="minorHAnsi" w:cstheme="minorHAnsi"/>
                <w:color w:val="595959" w:themeColor="text1" w:themeTint="A6"/>
                <w:sz w:val="22"/>
                <w:szCs w:val="22"/>
              </w:rPr>
              <w:t>proposals and</w:t>
            </w:r>
            <w:r w:rsidRPr="000C4833">
              <w:rPr>
                <w:rFonts w:asciiTheme="minorHAnsi" w:hAnsiTheme="minorHAnsi" w:cstheme="minorHAnsi"/>
                <w:color w:val="595959" w:themeColor="text1" w:themeTint="A6"/>
                <w:sz w:val="22"/>
                <w:szCs w:val="22"/>
              </w:rPr>
              <w:t xml:space="preserve"> will learn how to disseminate the results of program evaluations.</w:t>
            </w:r>
          </w:p>
        </w:tc>
      </w:tr>
    </w:tbl>
    <w:tbl>
      <w:tblPr>
        <w:tblpPr w:leftFromText="180" w:rightFromText="180" w:vertAnchor="text" w:horzAnchor="margin" w:tblpXSpec="center" w:tblpY="204"/>
        <w:tblW w:w="10060" w:type="dxa"/>
        <w:tblLayout w:type="fixed"/>
        <w:tblCellMar>
          <w:top w:w="15" w:type="dxa"/>
          <w:bottom w:w="15" w:type="dxa"/>
        </w:tblCellMar>
        <w:tblLook w:val="04A0" w:firstRow="1" w:lastRow="0" w:firstColumn="1" w:lastColumn="0" w:noHBand="0" w:noVBand="1"/>
      </w:tblPr>
      <w:tblGrid>
        <w:gridCol w:w="421"/>
        <w:gridCol w:w="1275"/>
        <w:gridCol w:w="993"/>
        <w:gridCol w:w="3969"/>
        <w:gridCol w:w="1134"/>
        <w:gridCol w:w="1134"/>
        <w:gridCol w:w="1134"/>
      </w:tblGrid>
      <w:tr w:rsidR="000C4833" w:rsidRPr="000C4833" w14:paraId="2F0F91DC" w14:textId="77777777" w:rsidTr="000C4833">
        <w:trPr>
          <w:trHeight w:val="301"/>
        </w:trPr>
        <w:tc>
          <w:tcPr>
            <w:tcW w:w="421" w:type="dxa"/>
            <w:tcBorders>
              <w:top w:val="single" w:sz="4" w:space="0" w:color="auto"/>
              <w:left w:val="single" w:sz="4" w:space="0" w:color="auto"/>
              <w:bottom w:val="single" w:sz="4" w:space="0" w:color="auto"/>
              <w:right w:val="single" w:sz="4" w:space="0" w:color="auto"/>
            </w:tcBorders>
            <w:shd w:val="clear" w:color="000000" w:fill="ED7D31"/>
            <w:vAlign w:val="bottom"/>
            <w:hideMark/>
          </w:tcPr>
          <w:p w14:paraId="006D33DC" w14:textId="77777777" w:rsidR="002C1459" w:rsidRPr="000C4833" w:rsidRDefault="002C1459" w:rsidP="002C1459">
            <w:pPr>
              <w:rPr>
                <w:rFonts w:asciiTheme="minorHAnsi" w:eastAsia="Times New Roman" w:hAnsiTheme="minorHAnsi" w:cstheme="minorHAnsi"/>
                <w:sz w:val="16"/>
                <w:szCs w:val="16"/>
              </w:rPr>
            </w:pPr>
            <w:r w:rsidRPr="000C4833">
              <w:rPr>
                <w:rFonts w:asciiTheme="minorHAnsi" w:eastAsia="Times New Roman" w:hAnsiTheme="minorHAnsi" w:cstheme="minorHAnsi"/>
                <w:sz w:val="16"/>
                <w:szCs w:val="16"/>
              </w:rPr>
              <w:t>Ref</w:t>
            </w:r>
          </w:p>
        </w:tc>
        <w:tc>
          <w:tcPr>
            <w:tcW w:w="1275" w:type="dxa"/>
            <w:tcBorders>
              <w:top w:val="single" w:sz="4" w:space="0" w:color="auto"/>
              <w:left w:val="single" w:sz="4" w:space="0" w:color="auto"/>
              <w:bottom w:val="single" w:sz="4" w:space="0" w:color="auto"/>
              <w:right w:val="single" w:sz="4" w:space="0" w:color="auto"/>
            </w:tcBorders>
            <w:shd w:val="clear" w:color="000000" w:fill="ED7D31"/>
            <w:vAlign w:val="bottom"/>
            <w:hideMark/>
          </w:tcPr>
          <w:p w14:paraId="786B231C" w14:textId="77777777" w:rsidR="002C1459" w:rsidRPr="000C4833" w:rsidRDefault="002C1459" w:rsidP="002C1459">
            <w:pPr>
              <w:rPr>
                <w:rFonts w:asciiTheme="minorHAnsi" w:eastAsia="Times New Roman" w:hAnsiTheme="minorHAnsi" w:cstheme="minorHAnsi"/>
                <w:sz w:val="16"/>
                <w:szCs w:val="16"/>
              </w:rPr>
            </w:pPr>
            <w:r w:rsidRPr="000C4833">
              <w:rPr>
                <w:rFonts w:asciiTheme="minorHAnsi" w:eastAsia="Times New Roman" w:hAnsiTheme="minorHAnsi" w:cstheme="minorHAnsi"/>
                <w:sz w:val="16"/>
                <w:szCs w:val="16"/>
              </w:rPr>
              <w:t>Sections</w:t>
            </w:r>
          </w:p>
        </w:tc>
        <w:tc>
          <w:tcPr>
            <w:tcW w:w="993" w:type="dxa"/>
            <w:tcBorders>
              <w:top w:val="single" w:sz="4" w:space="0" w:color="auto"/>
              <w:left w:val="single" w:sz="4" w:space="0" w:color="auto"/>
              <w:bottom w:val="single" w:sz="4" w:space="0" w:color="auto"/>
              <w:right w:val="single" w:sz="4" w:space="0" w:color="auto"/>
            </w:tcBorders>
            <w:shd w:val="clear" w:color="000000" w:fill="ED7D31"/>
            <w:vAlign w:val="bottom"/>
            <w:hideMark/>
          </w:tcPr>
          <w:p w14:paraId="412EDF1C" w14:textId="77777777" w:rsidR="002C1459" w:rsidRPr="000C4833" w:rsidRDefault="002C1459" w:rsidP="002C1459">
            <w:pPr>
              <w:rPr>
                <w:rFonts w:asciiTheme="minorHAnsi" w:eastAsia="Times New Roman" w:hAnsiTheme="minorHAnsi" w:cstheme="minorHAnsi"/>
                <w:sz w:val="16"/>
                <w:szCs w:val="16"/>
              </w:rPr>
            </w:pPr>
            <w:r w:rsidRPr="000C4833">
              <w:rPr>
                <w:rFonts w:asciiTheme="minorHAnsi" w:eastAsia="Times New Roman" w:hAnsiTheme="minorHAnsi" w:cstheme="minorHAnsi"/>
                <w:sz w:val="16"/>
                <w:szCs w:val="16"/>
              </w:rPr>
              <w:t>Course</w:t>
            </w:r>
          </w:p>
        </w:tc>
        <w:tc>
          <w:tcPr>
            <w:tcW w:w="3969" w:type="dxa"/>
            <w:tcBorders>
              <w:top w:val="single" w:sz="4" w:space="0" w:color="auto"/>
              <w:left w:val="single" w:sz="4" w:space="0" w:color="auto"/>
              <w:bottom w:val="single" w:sz="4" w:space="0" w:color="auto"/>
              <w:right w:val="single" w:sz="4" w:space="0" w:color="auto"/>
            </w:tcBorders>
            <w:shd w:val="clear" w:color="000000" w:fill="ED7D31"/>
            <w:vAlign w:val="bottom"/>
            <w:hideMark/>
          </w:tcPr>
          <w:p w14:paraId="3E3216CE" w14:textId="77777777" w:rsidR="002C1459" w:rsidRPr="000C4833" w:rsidRDefault="002C1459" w:rsidP="002C1459">
            <w:pPr>
              <w:rPr>
                <w:rFonts w:asciiTheme="minorHAnsi" w:eastAsia="Times New Roman" w:hAnsiTheme="minorHAnsi" w:cstheme="minorHAnsi"/>
                <w:sz w:val="16"/>
                <w:szCs w:val="16"/>
              </w:rPr>
            </w:pPr>
            <w:r w:rsidRPr="000C4833">
              <w:rPr>
                <w:rFonts w:asciiTheme="minorHAnsi" w:eastAsia="Times New Roman" w:hAnsiTheme="minorHAnsi" w:cstheme="minorHAnsi"/>
                <w:sz w:val="16"/>
                <w:szCs w:val="16"/>
              </w:rPr>
              <w:t>Course Name</w:t>
            </w:r>
          </w:p>
        </w:tc>
        <w:tc>
          <w:tcPr>
            <w:tcW w:w="3402" w:type="dxa"/>
            <w:gridSpan w:val="3"/>
            <w:tcBorders>
              <w:top w:val="single" w:sz="4" w:space="0" w:color="auto"/>
              <w:left w:val="single" w:sz="4" w:space="0" w:color="auto"/>
              <w:bottom w:val="single" w:sz="4" w:space="0" w:color="auto"/>
              <w:right w:val="single" w:sz="4" w:space="0" w:color="auto"/>
            </w:tcBorders>
            <w:shd w:val="clear" w:color="000000" w:fill="ED7D31"/>
            <w:noWrap/>
            <w:vAlign w:val="bottom"/>
            <w:hideMark/>
          </w:tcPr>
          <w:p w14:paraId="22A1AA50" w14:textId="171B5883" w:rsidR="002C1459" w:rsidRPr="000C4833" w:rsidRDefault="002C1459" w:rsidP="002C1459">
            <w:pPr>
              <w:rPr>
                <w:rFonts w:asciiTheme="minorHAnsi" w:eastAsia="Times New Roman" w:hAnsiTheme="minorHAnsi" w:cstheme="minorHAnsi"/>
                <w:sz w:val="16"/>
                <w:szCs w:val="16"/>
              </w:rPr>
            </w:pPr>
            <w:r w:rsidRPr="000C4833">
              <w:rPr>
                <w:rFonts w:asciiTheme="minorHAnsi" w:eastAsia="Times New Roman" w:hAnsiTheme="minorHAnsi" w:cstheme="minorHAnsi"/>
                <w:sz w:val="16"/>
                <w:szCs w:val="16"/>
              </w:rPr>
              <w:t>Class (Teaching) Dates 202</w:t>
            </w:r>
            <w:r w:rsidR="000C4833">
              <w:rPr>
                <w:rFonts w:asciiTheme="minorHAnsi" w:eastAsia="Times New Roman" w:hAnsiTheme="minorHAnsi" w:cstheme="minorHAnsi"/>
                <w:sz w:val="16"/>
                <w:szCs w:val="16"/>
              </w:rPr>
              <w:t>3</w:t>
            </w:r>
          </w:p>
        </w:tc>
      </w:tr>
      <w:tr w:rsidR="000C4833" w:rsidRPr="000C4833" w14:paraId="5F0F74B4" w14:textId="77777777" w:rsidTr="000C4833">
        <w:trPr>
          <w:trHeight w:val="301"/>
        </w:trPr>
        <w:tc>
          <w:tcPr>
            <w:tcW w:w="421" w:type="dxa"/>
            <w:tcBorders>
              <w:top w:val="single" w:sz="4" w:space="0" w:color="000000"/>
              <w:left w:val="single" w:sz="4" w:space="0" w:color="000000"/>
              <w:bottom w:val="single" w:sz="4" w:space="0" w:color="000000"/>
              <w:right w:val="single" w:sz="4" w:space="0" w:color="000000"/>
            </w:tcBorders>
            <w:noWrap/>
            <w:vAlign w:val="bottom"/>
          </w:tcPr>
          <w:p w14:paraId="035B73C0" w14:textId="77777777" w:rsidR="002C1459" w:rsidRPr="000C4833" w:rsidRDefault="002C1459" w:rsidP="002C1459">
            <w:pPr>
              <w:rPr>
                <w:rFonts w:asciiTheme="minorHAnsi" w:eastAsia="Times New Roman" w:hAnsiTheme="minorHAnsi" w:cstheme="minorHAnsi"/>
                <w:color w:val="000000"/>
                <w:sz w:val="16"/>
                <w:szCs w:val="16"/>
              </w:rPr>
            </w:pPr>
            <w:r w:rsidRPr="000C4833">
              <w:rPr>
                <w:rFonts w:asciiTheme="minorHAnsi" w:eastAsia="Times New Roman" w:hAnsiTheme="minorHAnsi" w:cstheme="minorHAnsi"/>
                <w:color w:val="000000"/>
                <w:sz w:val="16"/>
                <w:szCs w:val="16"/>
              </w:rPr>
              <w:t>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66744385" w14:textId="77777777" w:rsidR="002C1459" w:rsidRPr="000C4833" w:rsidRDefault="002C1459" w:rsidP="002C1459">
            <w:pPr>
              <w:rPr>
                <w:rFonts w:asciiTheme="minorHAnsi" w:eastAsia="Times New Roman" w:hAnsiTheme="minorHAnsi" w:cstheme="minorHAnsi"/>
                <w:color w:val="000000"/>
                <w:sz w:val="16"/>
                <w:szCs w:val="16"/>
              </w:rPr>
            </w:pPr>
            <w:r w:rsidRPr="000C4833">
              <w:rPr>
                <w:rFonts w:asciiTheme="minorHAnsi" w:eastAsia="Times New Roman" w:hAnsiTheme="minorHAnsi" w:cstheme="minorHAnsi"/>
                <w:color w:val="000000"/>
                <w:sz w:val="16"/>
                <w:szCs w:val="16"/>
              </w:rPr>
              <w:t>30, 31, 44 &amp; 45</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154F3D0E" w14:textId="77777777" w:rsidR="002C1459" w:rsidRPr="000C4833" w:rsidRDefault="002C1459" w:rsidP="002C1459">
            <w:pPr>
              <w:rPr>
                <w:rFonts w:asciiTheme="minorHAnsi" w:eastAsia="Times New Roman" w:hAnsiTheme="minorHAnsi" w:cstheme="minorHAnsi"/>
                <w:color w:val="000000"/>
                <w:sz w:val="16"/>
                <w:szCs w:val="16"/>
              </w:rPr>
            </w:pPr>
            <w:r w:rsidRPr="000C4833">
              <w:rPr>
                <w:rFonts w:asciiTheme="minorHAnsi" w:eastAsia="Times New Roman" w:hAnsiTheme="minorHAnsi" w:cstheme="minorHAnsi"/>
                <w:color w:val="000000"/>
                <w:sz w:val="16"/>
                <w:szCs w:val="16"/>
              </w:rPr>
              <w:t>SWRK-8622</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1BE5FF9B" w14:textId="77777777" w:rsidR="002C1459" w:rsidRPr="000C4833" w:rsidRDefault="002C1459" w:rsidP="002C1459">
            <w:pPr>
              <w:rPr>
                <w:rFonts w:asciiTheme="minorHAnsi" w:eastAsia="Times New Roman" w:hAnsiTheme="minorHAnsi" w:cstheme="minorHAnsi"/>
                <w:color w:val="000000"/>
                <w:sz w:val="16"/>
                <w:szCs w:val="16"/>
              </w:rPr>
            </w:pPr>
            <w:r w:rsidRPr="000C4833">
              <w:rPr>
                <w:rFonts w:asciiTheme="minorHAnsi" w:eastAsia="Times New Roman" w:hAnsiTheme="minorHAnsi" w:cstheme="minorHAnsi"/>
                <w:color w:val="000000"/>
                <w:sz w:val="16"/>
                <w:szCs w:val="16"/>
              </w:rPr>
              <w:t>Advanced Social Policy Analysis and Development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noWrap/>
            <w:hideMark/>
          </w:tcPr>
          <w:p w14:paraId="618B95A7" w14:textId="77777777" w:rsidR="002C1459" w:rsidRPr="000C4833" w:rsidRDefault="002C1459" w:rsidP="002C1459">
            <w:pPr>
              <w:rPr>
                <w:rFonts w:asciiTheme="minorHAnsi" w:eastAsia="Times New Roman" w:hAnsiTheme="minorHAnsi" w:cstheme="minorHAnsi"/>
                <w:color w:val="000000"/>
                <w:sz w:val="16"/>
                <w:szCs w:val="16"/>
              </w:rPr>
            </w:pPr>
            <w:r w:rsidRPr="000C4833">
              <w:rPr>
                <w:rFonts w:asciiTheme="minorHAnsi" w:eastAsia="Times New Roman" w:hAnsiTheme="minorHAnsi" w:cstheme="minorHAnsi"/>
                <w:color w:val="000000"/>
                <w:sz w:val="16"/>
                <w:szCs w:val="16"/>
              </w:rPr>
              <w:t>April 14 &amp; 15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hideMark/>
          </w:tcPr>
          <w:p w14:paraId="42F91849" w14:textId="77777777" w:rsidR="002C1459" w:rsidRPr="000C4833" w:rsidRDefault="002C1459" w:rsidP="002C1459">
            <w:pPr>
              <w:rPr>
                <w:rFonts w:asciiTheme="minorHAnsi" w:eastAsia="Times New Roman" w:hAnsiTheme="minorHAnsi" w:cstheme="minorHAnsi"/>
                <w:color w:val="000000"/>
                <w:sz w:val="16"/>
                <w:szCs w:val="16"/>
              </w:rPr>
            </w:pPr>
            <w:r w:rsidRPr="000C4833">
              <w:rPr>
                <w:rFonts w:asciiTheme="minorHAnsi" w:eastAsia="Times New Roman" w:hAnsiTheme="minorHAnsi" w:cstheme="minorHAnsi"/>
                <w:color w:val="000000"/>
                <w:sz w:val="16"/>
                <w:szCs w:val="16"/>
              </w:rPr>
              <w:t>April 28 &amp; 29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noWrap/>
            <w:hideMark/>
          </w:tcPr>
          <w:p w14:paraId="69258295" w14:textId="77777777" w:rsidR="002C1459" w:rsidRPr="000C4833" w:rsidRDefault="002C1459" w:rsidP="002C1459">
            <w:pPr>
              <w:rPr>
                <w:rFonts w:asciiTheme="minorHAnsi" w:eastAsia="Times New Roman" w:hAnsiTheme="minorHAnsi" w:cstheme="minorHAnsi"/>
                <w:color w:val="000000"/>
                <w:sz w:val="16"/>
                <w:szCs w:val="16"/>
              </w:rPr>
            </w:pPr>
            <w:r w:rsidRPr="000C4833">
              <w:rPr>
                <w:rFonts w:asciiTheme="minorHAnsi" w:eastAsia="Times New Roman" w:hAnsiTheme="minorHAnsi" w:cstheme="minorHAnsi"/>
                <w:color w:val="000000"/>
                <w:sz w:val="16"/>
                <w:szCs w:val="16"/>
              </w:rPr>
              <w:t>May 12 &amp; 13</w:t>
            </w:r>
          </w:p>
        </w:tc>
      </w:tr>
      <w:tr w:rsidR="000C4833" w:rsidRPr="000C4833" w14:paraId="60641B4C" w14:textId="77777777" w:rsidTr="000C4833">
        <w:trPr>
          <w:trHeight w:val="301"/>
        </w:trPr>
        <w:tc>
          <w:tcPr>
            <w:tcW w:w="421" w:type="dxa"/>
            <w:tcBorders>
              <w:top w:val="single" w:sz="4" w:space="0" w:color="000000"/>
              <w:left w:val="single" w:sz="4" w:space="0" w:color="000000"/>
              <w:bottom w:val="single" w:sz="4" w:space="0" w:color="000000"/>
              <w:right w:val="single" w:sz="4" w:space="0" w:color="000000"/>
            </w:tcBorders>
            <w:noWrap/>
            <w:vAlign w:val="bottom"/>
          </w:tcPr>
          <w:p w14:paraId="6EFD10C7" w14:textId="77777777" w:rsidR="002C1459" w:rsidRPr="000C4833" w:rsidRDefault="002C1459" w:rsidP="002C1459">
            <w:pPr>
              <w:rPr>
                <w:rFonts w:asciiTheme="minorHAnsi" w:eastAsia="Times New Roman" w:hAnsiTheme="minorHAnsi" w:cstheme="minorHAnsi"/>
                <w:color w:val="000000"/>
                <w:sz w:val="16"/>
                <w:szCs w:val="16"/>
              </w:rPr>
            </w:pPr>
            <w:r w:rsidRPr="000C4833">
              <w:rPr>
                <w:rFonts w:asciiTheme="minorHAnsi" w:eastAsia="Times New Roman" w:hAnsiTheme="minorHAnsi" w:cstheme="minorHAnsi"/>
                <w:color w:val="000000"/>
                <w:sz w:val="16"/>
                <w:szCs w:val="16"/>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7D799800" w14:textId="77777777" w:rsidR="002C1459" w:rsidRPr="000C4833" w:rsidRDefault="002C1459" w:rsidP="002C1459">
            <w:pPr>
              <w:rPr>
                <w:rFonts w:asciiTheme="minorHAnsi" w:eastAsia="Times New Roman" w:hAnsiTheme="minorHAnsi" w:cstheme="minorHAnsi"/>
                <w:color w:val="000000"/>
                <w:sz w:val="16"/>
                <w:szCs w:val="16"/>
              </w:rPr>
            </w:pPr>
            <w:r w:rsidRPr="000C4833">
              <w:rPr>
                <w:rFonts w:asciiTheme="minorHAnsi" w:eastAsia="Times New Roman" w:hAnsiTheme="minorHAnsi" w:cstheme="minorHAnsi"/>
                <w:color w:val="000000"/>
                <w:sz w:val="16"/>
                <w:szCs w:val="16"/>
              </w:rPr>
              <w:t>40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14:paraId="3CC945FD" w14:textId="77777777" w:rsidR="002C1459" w:rsidRPr="000C4833" w:rsidRDefault="002C1459" w:rsidP="002C1459">
            <w:pPr>
              <w:rPr>
                <w:rFonts w:asciiTheme="minorHAnsi" w:eastAsia="Times New Roman" w:hAnsiTheme="minorHAnsi" w:cstheme="minorHAnsi"/>
                <w:color w:val="000000"/>
                <w:sz w:val="16"/>
                <w:szCs w:val="16"/>
              </w:rPr>
            </w:pPr>
            <w:r w:rsidRPr="000C4833">
              <w:rPr>
                <w:rFonts w:asciiTheme="minorHAnsi" w:eastAsia="Times New Roman" w:hAnsiTheme="minorHAnsi" w:cstheme="minorHAnsi"/>
                <w:color w:val="000000"/>
                <w:sz w:val="16"/>
                <w:szCs w:val="16"/>
              </w:rPr>
              <w:t>SWRK-8532</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14:paraId="108EDCD8" w14:textId="77777777" w:rsidR="002C1459" w:rsidRPr="000C4833" w:rsidRDefault="002C1459" w:rsidP="002C1459">
            <w:pPr>
              <w:rPr>
                <w:rFonts w:asciiTheme="minorHAnsi" w:eastAsia="Times New Roman" w:hAnsiTheme="minorHAnsi" w:cstheme="minorHAnsi"/>
                <w:color w:val="000000"/>
                <w:sz w:val="16"/>
                <w:szCs w:val="16"/>
              </w:rPr>
            </w:pPr>
            <w:r w:rsidRPr="000C4833">
              <w:rPr>
                <w:rFonts w:asciiTheme="minorHAnsi" w:eastAsia="Times New Roman" w:hAnsiTheme="minorHAnsi" w:cstheme="minorHAnsi"/>
                <w:color w:val="000000"/>
                <w:sz w:val="16"/>
                <w:szCs w:val="16"/>
              </w:rPr>
              <w:t>Social Work Practice with Groups</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53BB0D74" w14:textId="77777777" w:rsidR="002C1459" w:rsidRPr="000C4833" w:rsidRDefault="002C1459" w:rsidP="002C1459">
            <w:pPr>
              <w:rPr>
                <w:rFonts w:asciiTheme="minorHAnsi" w:eastAsia="Times New Roman" w:hAnsiTheme="minorHAnsi" w:cstheme="minorHAnsi"/>
                <w:color w:val="000000"/>
                <w:sz w:val="16"/>
                <w:szCs w:val="16"/>
              </w:rPr>
            </w:pPr>
            <w:r w:rsidRPr="000C4833">
              <w:rPr>
                <w:rFonts w:asciiTheme="minorHAnsi" w:eastAsia="Times New Roman" w:hAnsiTheme="minorHAnsi" w:cstheme="minorHAnsi"/>
                <w:color w:val="000000"/>
                <w:sz w:val="16"/>
                <w:szCs w:val="16"/>
              </w:rPr>
              <w:t>April 14 &amp; 15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14:paraId="4A0003D1" w14:textId="77777777" w:rsidR="002C1459" w:rsidRPr="000C4833" w:rsidRDefault="002C1459" w:rsidP="002C1459">
            <w:pPr>
              <w:rPr>
                <w:rFonts w:asciiTheme="minorHAnsi" w:eastAsia="Times New Roman" w:hAnsiTheme="minorHAnsi" w:cstheme="minorHAnsi"/>
                <w:color w:val="000000"/>
                <w:sz w:val="16"/>
                <w:szCs w:val="16"/>
              </w:rPr>
            </w:pPr>
            <w:r w:rsidRPr="000C4833">
              <w:rPr>
                <w:rFonts w:asciiTheme="minorHAnsi" w:eastAsia="Times New Roman" w:hAnsiTheme="minorHAnsi" w:cstheme="minorHAnsi"/>
                <w:color w:val="000000"/>
                <w:sz w:val="16"/>
                <w:szCs w:val="16"/>
              </w:rPr>
              <w:t>April 28 &amp; 29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7D9F393F" w14:textId="77777777" w:rsidR="002C1459" w:rsidRPr="000C4833" w:rsidRDefault="002C1459" w:rsidP="002C1459">
            <w:pPr>
              <w:rPr>
                <w:rFonts w:asciiTheme="minorHAnsi" w:eastAsia="Times New Roman" w:hAnsiTheme="minorHAnsi" w:cstheme="minorHAnsi"/>
                <w:color w:val="000000"/>
                <w:sz w:val="16"/>
                <w:szCs w:val="16"/>
              </w:rPr>
            </w:pPr>
            <w:r w:rsidRPr="000C4833">
              <w:rPr>
                <w:rFonts w:asciiTheme="minorHAnsi" w:eastAsia="Times New Roman" w:hAnsiTheme="minorHAnsi" w:cstheme="minorHAnsi"/>
                <w:color w:val="000000"/>
                <w:sz w:val="16"/>
                <w:szCs w:val="16"/>
              </w:rPr>
              <w:t>May 12 &amp; 13</w:t>
            </w:r>
          </w:p>
        </w:tc>
      </w:tr>
      <w:tr w:rsidR="000C4833" w:rsidRPr="000C4833" w14:paraId="7A350D2B" w14:textId="77777777" w:rsidTr="000C4833">
        <w:trPr>
          <w:trHeight w:val="301"/>
        </w:trPr>
        <w:tc>
          <w:tcPr>
            <w:tcW w:w="421" w:type="dxa"/>
            <w:tcBorders>
              <w:top w:val="single" w:sz="4" w:space="0" w:color="000000"/>
              <w:left w:val="single" w:sz="4" w:space="0" w:color="000000"/>
              <w:bottom w:val="single" w:sz="4" w:space="0" w:color="000000"/>
              <w:right w:val="single" w:sz="4" w:space="0" w:color="000000"/>
            </w:tcBorders>
            <w:noWrap/>
            <w:vAlign w:val="bottom"/>
          </w:tcPr>
          <w:p w14:paraId="7B7824B9" w14:textId="77777777" w:rsidR="002C1459" w:rsidRPr="000C4833" w:rsidRDefault="002C1459" w:rsidP="002C1459">
            <w:pPr>
              <w:rPr>
                <w:rFonts w:asciiTheme="minorHAnsi" w:eastAsia="Times New Roman" w:hAnsiTheme="minorHAnsi" w:cstheme="minorHAnsi"/>
                <w:color w:val="000000"/>
                <w:sz w:val="16"/>
                <w:szCs w:val="16"/>
              </w:rPr>
            </w:pPr>
            <w:r w:rsidRPr="000C4833">
              <w:rPr>
                <w:rFonts w:asciiTheme="minorHAnsi" w:eastAsia="Times New Roman" w:hAnsiTheme="minorHAnsi" w:cstheme="minorHAnsi"/>
                <w:color w:val="000000"/>
                <w:sz w:val="16"/>
                <w:szCs w:val="16"/>
              </w:rPr>
              <w:t>3</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4B25BF8C" w14:textId="77777777" w:rsidR="002C1459" w:rsidRPr="000C4833" w:rsidRDefault="002C1459" w:rsidP="002C1459">
            <w:pPr>
              <w:rPr>
                <w:rFonts w:asciiTheme="minorHAnsi" w:eastAsia="Times New Roman" w:hAnsiTheme="minorHAnsi" w:cstheme="minorHAnsi"/>
                <w:color w:val="000000"/>
                <w:sz w:val="16"/>
                <w:szCs w:val="16"/>
              </w:rPr>
            </w:pPr>
            <w:r w:rsidRPr="000C4833">
              <w:rPr>
                <w:rFonts w:asciiTheme="minorHAnsi" w:eastAsia="Times New Roman" w:hAnsiTheme="minorHAnsi" w:cstheme="minorHAnsi"/>
                <w:color w:val="000000"/>
                <w:sz w:val="16"/>
                <w:szCs w:val="16"/>
              </w:rPr>
              <w:t>35</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14:paraId="02323EE5" w14:textId="77777777" w:rsidR="002C1459" w:rsidRPr="000C4833" w:rsidRDefault="002C1459" w:rsidP="002C1459">
            <w:pPr>
              <w:rPr>
                <w:rFonts w:asciiTheme="minorHAnsi" w:eastAsia="Times New Roman" w:hAnsiTheme="minorHAnsi" w:cstheme="minorHAnsi"/>
                <w:color w:val="000000"/>
                <w:sz w:val="16"/>
                <w:szCs w:val="16"/>
              </w:rPr>
            </w:pPr>
            <w:r w:rsidRPr="000C4833">
              <w:rPr>
                <w:rFonts w:asciiTheme="minorHAnsi" w:eastAsia="Times New Roman" w:hAnsiTheme="minorHAnsi" w:cstheme="minorHAnsi"/>
                <w:color w:val="000000"/>
                <w:sz w:val="16"/>
                <w:szCs w:val="16"/>
              </w:rPr>
              <w:t>SWRK-8621</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14:paraId="5CA39348" w14:textId="77777777" w:rsidR="002C1459" w:rsidRPr="000C4833" w:rsidRDefault="002C1459" w:rsidP="002C1459">
            <w:pPr>
              <w:rPr>
                <w:rFonts w:asciiTheme="minorHAnsi" w:eastAsia="Times New Roman" w:hAnsiTheme="minorHAnsi" w:cstheme="minorHAnsi"/>
                <w:color w:val="000000"/>
                <w:sz w:val="16"/>
                <w:szCs w:val="16"/>
              </w:rPr>
            </w:pPr>
            <w:r w:rsidRPr="000C4833">
              <w:rPr>
                <w:rFonts w:asciiTheme="minorHAnsi" w:eastAsia="Times New Roman" w:hAnsiTheme="minorHAnsi" w:cstheme="minorHAnsi"/>
                <w:color w:val="000000"/>
                <w:sz w:val="16"/>
                <w:szCs w:val="16"/>
              </w:rPr>
              <w:t>Social Justice and Social Change</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0A5624ED" w14:textId="77777777" w:rsidR="002C1459" w:rsidRPr="000C4833" w:rsidRDefault="002C1459" w:rsidP="002C1459">
            <w:pPr>
              <w:rPr>
                <w:rFonts w:asciiTheme="minorHAnsi" w:eastAsia="Times New Roman" w:hAnsiTheme="minorHAnsi" w:cstheme="minorHAnsi"/>
                <w:color w:val="000000"/>
                <w:sz w:val="16"/>
                <w:szCs w:val="16"/>
              </w:rPr>
            </w:pPr>
            <w:r w:rsidRPr="000C4833">
              <w:rPr>
                <w:rFonts w:asciiTheme="minorHAnsi" w:eastAsia="Times New Roman" w:hAnsiTheme="minorHAnsi" w:cstheme="minorHAnsi"/>
                <w:color w:val="000000"/>
                <w:sz w:val="16"/>
                <w:szCs w:val="16"/>
              </w:rPr>
              <w:t>April 14 &amp; 15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14:paraId="25D35491" w14:textId="77777777" w:rsidR="002C1459" w:rsidRPr="000C4833" w:rsidRDefault="002C1459" w:rsidP="002C1459">
            <w:pPr>
              <w:rPr>
                <w:rFonts w:asciiTheme="minorHAnsi" w:eastAsia="Times New Roman" w:hAnsiTheme="minorHAnsi" w:cstheme="minorHAnsi"/>
                <w:color w:val="000000"/>
                <w:sz w:val="16"/>
                <w:szCs w:val="16"/>
              </w:rPr>
            </w:pPr>
            <w:r w:rsidRPr="000C4833">
              <w:rPr>
                <w:rFonts w:asciiTheme="minorHAnsi" w:eastAsia="Times New Roman" w:hAnsiTheme="minorHAnsi" w:cstheme="minorHAnsi"/>
                <w:color w:val="000000"/>
                <w:sz w:val="16"/>
                <w:szCs w:val="16"/>
              </w:rPr>
              <w:t>April 28 &amp; 29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3760088E" w14:textId="77777777" w:rsidR="002C1459" w:rsidRPr="000C4833" w:rsidRDefault="002C1459" w:rsidP="002C1459">
            <w:pPr>
              <w:rPr>
                <w:rFonts w:asciiTheme="minorHAnsi" w:eastAsia="Times New Roman" w:hAnsiTheme="minorHAnsi" w:cstheme="minorHAnsi"/>
                <w:color w:val="000000"/>
                <w:sz w:val="16"/>
                <w:szCs w:val="16"/>
              </w:rPr>
            </w:pPr>
            <w:r w:rsidRPr="000C4833">
              <w:rPr>
                <w:rFonts w:asciiTheme="minorHAnsi" w:eastAsia="Times New Roman" w:hAnsiTheme="minorHAnsi" w:cstheme="minorHAnsi"/>
                <w:color w:val="000000"/>
                <w:sz w:val="16"/>
                <w:szCs w:val="16"/>
              </w:rPr>
              <w:t>May 12 &amp; 13</w:t>
            </w:r>
          </w:p>
        </w:tc>
      </w:tr>
      <w:tr w:rsidR="000C4833" w:rsidRPr="000C4833" w14:paraId="45638C04" w14:textId="77777777" w:rsidTr="000C4833">
        <w:trPr>
          <w:trHeight w:val="301"/>
        </w:trPr>
        <w:tc>
          <w:tcPr>
            <w:tcW w:w="421" w:type="dxa"/>
            <w:tcBorders>
              <w:top w:val="single" w:sz="4" w:space="0" w:color="000000"/>
              <w:left w:val="single" w:sz="4" w:space="0" w:color="000000"/>
              <w:bottom w:val="single" w:sz="4" w:space="0" w:color="000000"/>
              <w:right w:val="single" w:sz="4" w:space="0" w:color="000000"/>
            </w:tcBorders>
            <w:noWrap/>
            <w:vAlign w:val="bottom"/>
          </w:tcPr>
          <w:p w14:paraId="604725CD" w14:textId="77777777" w:rsidR="002C1459" w:rsidRPr="000C4833" w:rsidRDefault="002C1459" w:rsidP="002C1459">
            <w:pPr>
              <w:rPr>
                <w:rFonts w:asciiTheme="minorHAnsi" w:eastAsia="Times New Roman" w:hAnsiTheme="minorHAnsi" w:cstheme="minorHAnsi"/>
                <w:color w:val="000000"/>
                <w:sz w:val="16"/>
                <w:szCs w:val="16"/>
              </w:rPr>
            </w:pPr>
            <w:r w:rsidRPr="000C4833">
              <w:rPr>
                <w:rFonts w:asciiTheme="minorHAnsi" w:eastAsia="Times New Roman" w:hAnsiTheme="minorHAnsi" w:cstheme="minorHAnsi"/>
                <w:color w:val="000000"/>
                <w:sz w:val="16"/>
                <w:szCs w:val="16"/>
              </w:rPr>
              <w:t>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24821AFE" w14:textId="77777777" w:rsidR="002C1459" w:rsidRPr="000C4833" w:rsidRDefault="002C1459" w:rsidP="002C1459">
            <w:pPr>
              <w:rPr>
                <w:rFonts w:asciiTheme="minorHAnsi" w:eastAsia="Times New Roman" w:hAnsiTheme="minorHAnsi" w:cstheme="minorHAnsi"/>
                <w:color w:val="000000"/>
                <w:sz w:val="16"/>
                <w:szCs w:val="16"/>
              </w:rPr>
            </w:pPr>
            <w:r w:rsidRPr="000C4833">
              <w:rPr>
                <w:rFonts w:asciiTheme="minorHAnsi" w:eastAsia="Times New Roman" w:hAnsiTheme="minorHAnsi" w:cstheme="minorHAnsi"/>
                <w:color w:val="000000"/>
                <w:sz w:val="16"/>
                <w:szCs w:val="16"/>
              </w:rPr>
              <w:t>42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2E523CDE" w14:textId="77777777" w:rsidR="002C1459" w:rsidRPr="000C4833" w:rsidRDefault="002C1459" w:rsidP="002C1459">
            <w:pPr>
              <w:rPr>
                <w:rFonts w:asciiTheme="minorHAnsi" w:eastAsia="Times New Roman" w:hAnsiTheme="minorHAnsi" w:cstheme="minorHAnsi"/>
                <w:color w:val="000000"/>
                <w:sz w:val="16"/>
                <w:szCs w:val="16"/>
              </w:rPr>
            </w:pPr>
            <w:r w:rsidRPr="000C4833">
              <w:rPr>
                <w:rFonts w:asciiTheme="minorHAnsi" w:eastAsia="Times New Roman" w:hAnsiTheme="minorHAnsi" w:cstheme="minorHAnsi"/>
                <w:color w:val="000000"/>
                <w:sz w:val="16"/>
                <w:szCs w:val="16"/>
              </w:rPr>
              <w:t>SWRK-8547</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23F5EC23" w14:textId="77777777" w:rsidR="002C1459" w:rsidRPr="000C4833" w:rsidRDefault="002C1459" w:rsidP="002C1459">
            <w:pPr>
              <w:rPr>
                <w:rFonts w:asciiTheme="minorHAnsi" w:eastAsia="Times New Roman" w:hAnsiTheme="minorHAnsi" w:cstheme="minorHAnsi"/>
                <w:color w:val="000000"/>
                <w:sz w:val="16"/>
                <w:szCs w:val="16"/>
              </w:rPr>
            </w:pPr>
            <w:r w:rsidRPr="000C4833">
              <w:rPr>
                <w:rFonts w:asciiTheme="minorHAnsi" w:eastAsia="Times New Roman" w:hAnsiTheme="minorHAnsi" w:cstheme="minorHAnsi"/>
                <w:color w:val="000000"/>
                <w:sz w:val="16"/>
                <w:szCs w:val="16"/>
              </w:rPr>
              <w:t>Social Work Research: Practice Evaluation</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2C70CC3D" w14:textId="77777777" w:rsidR="002C1459" w:rsidRPr="000C4833" w:rsidRDefault="002C1459" w:rsidP="002C1459">
            <w:pPr>
              <w:rPr>
                <w:rFonts w:asciiTheme="minorHAnsi" w:eastAsia="Times New Roman" w:hAnsiTheme="minorHAnsi" w:cstheme="minorHAnsi"/>
                <w:color w:val="000000"/>
                <w:sz w:val="16"/>
                <w:szCs w:val="16"/>
              </w:rPr>
            </w:pPr>
            <w:r w:rsidRPr="000C4833">
              <w:rPr>
                <w:rFonts w:asciiTheme="minorHAnsi" w:eastAsia="Times New Roman" w:hAnsiTheme="minorHAnsi" w:cstheme="minorHAnsi"/>
                <w:color w:val="000000"/>
                <w:sz w:val="16"/>
                <w:szCs w:val="16"/>
              </w:rPr>
              <w:t>April 14 &amp; 15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14:paraId="7E580B9C" w14:textId="77777777" w:rsidR="002C1459" w:rsidRPr="000C4833" w:rsidRDefault="002C1459" w:rsidP="002C1459">
            <w:pPr>
              <w:rPr>
                <w:rFonts w:asciiTheme="minorHAnsi" w:eastAsia="Times New Roman" w:hAnsiTheme="minorHAnsi" w:cstheme="minorHAnsi"/>
                <w:color w:val="000000"/>
                <w:sz w:val="16"/>
                <w:szCs w:val="16"/>
              </w:rPr>
            </w:pPr>
            <w:r w:rsidRPr="000C4833">
              <w:rPr>
                <w:rFonts w:asciiTheme="minorHAnsi" w:eastAsia="Times New Roman" w:hAnsiTheme="minorHAnsi" w:cstheme="minorHAnsi"/>
                <w:color w:val="000000"/>
                <w:sz w:val="16"/>
                <w:szCs w:val="16"/>
              </w:rPr>
              <w:t>April 28 &amp; 29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12C25C81" w14:textId="77777777" w:rsidR="002C1459" w:rsidRPr="000C4833" w:rsidRDefault="002C1459" w:rsidP="002C1459">
            <w:pPr>
              <w:rPr>
                <w:rFonts w:asciiTheme="minorHAnsi" w:eastAsia="Times New Roman" w:hAnsiTheme="minorHAnsi" w:cstheme="minorHAnsi"/>
                <w:color w:val="000000"/>
                <w:sz w:val="16"/>
                <w:szCs w:val="16"/>
              </w:rPr>
            </w:pPr>
            <w:r w:rsidRPr="000C4833">
              <w:rPr>
                <w:rFonts w:asciiTheme="minorHAnsi" w:eastAsia="Times New Roman" w:hAnsiTheme="minorHAnsi" w:cstheme="minorHAnsi"/>
                <w:color w:val="000000"/>
                <w:sz w:val="16"/>
                <w:szCs w:val="16"/>
              </w:rPr>
              <w:t>May 12 &amp; 13</w:t>
            </w:r>
          </w:p>
        </w:tc>
      </w:tr>
      <w:tr w:rsidR="000C4833" w:rsidRPr="000C4833" w14:paraId="0CF74F89" w14:textId="77777777" w:rsidTr="000C4833">
        <w:trPr>
          <w:trHeight w:val="301"/>
        </w:trPr>
        <w:tc>
          <w:tcPr>
            <w:tcW w:w="421" w:type="dxa"/>
            <w:tcBorders>
              <w:top w:val="single" w:sz="4" w:space="0" w:color="000000"/>
              <w:left w:val="single" w:sz="4" w:space="0" w:color="000000"/>
              <w:bottom w:val="single" w:sz="4" w:space="0" w:color="000000"/>
              <w:right w:val="single" w:sz="4" w:space="0" w:color="000000"/>
            </w:tcBorders>
            <w:noWrap/>
            <w:vAlign w:val="bottom"/>
          </w:tcPr>
          <w:p w14:paraId="16FF566A" w14:textId="77777777" w:rsidR="002C1459" w:rsidRPr="000C4833" w:rsidRDefault="002C1459" w:rsidP="002C1459">
            <w:pPr>
              <w:rPr>
                <w:rFonts w:asciiTheme="minorHAnsi" w:eastAsia="Times New Roman" w:hAnsiTheme="minorHAnsi" w:cstheme="minorHAnsi"/>
                <w:color w:val="000000"/>
                <w:sz w:val="16"/>
                <w:szCs w:val="16"/>
              </w:rPr>
            </w:pPr>
            <w:r w:rsidRPr="000C4833">
              <w:rPr>
                <w:rFonts w:asciiTheme="minorHAnsi" w:eastAsia="Times New Roman" w:hAnsiTheme="minorHAnsi" w:cstheme="minorHAnsi"/>
                <w:color w:val="000000"/>
                <w:sz w:val="16"/>
                <w:szCs w:val="16"/>
              </w:rPr>
              <w:t>5</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5CA2D5A1" w14:textId="77777777" w:rsidR="002C1459" w:rsidRPr="000C4833" w:rsidRDefault="002C1459" w:rsidP="002C1459">
            <w:pPr>
              <w:rPr>
                <w:rFonts w:asciiTheme="minorHAnsi" w:eastAsia="Times New Roman" w:hAnsiTheme="minorHAnsi" w:cstheme="minorHAnsi"/>
                <w:color w:val="000000"/>
                <w:sz w:val="16"/>
                <w:szCs w:val="16"/>
              </w:rPr>
            </w:pPr>
            <w:r w:rsidRPr="000C4833">
              <w:rPr>
                <w:rFonts w:asciiTheme="minorHAnsi" w:eastAsia="Times New Roman" w:hAnsiTheme="minorHAnsi" w:cstheme="minorHAnsi"/>
                <w:color w:val="000000"/>
                <w:sz w:val="16"/>
                <w:szCs w:val="16"/>
              </w:rPr>
              <w:t>30, 31, 44 &amp; 45</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6DEA795F" w14:textId="77777777" w:rsidR="002C1459" w:rsidRPr="000C4833" w:rsidRDefault="002C1459" w:rsidP="002C1459">
            <w:pPr>
              <w:rPr>
                <w:rFonts w:asciiTheme="minorHAnsi" w:eastAsia="Times New Roman" w:hAnsiTheme="minorHAnsi" w:cstheme="minorHAnsi"/>
                <w:color w:val="000000"/>
                <w:sz w:val="16"/>
                <w:szCs w:val="16"/>
              </w:rPr>
            </w:pPr>
            <w:r w:rsidRPr="000C4833">
              <w:rPr>
                <w:rFonts w:asciiTheme="minorHAnsi" w:eastAsia="Times New Roman" w:hAnsiTheme="minorHAnsi" w:cstheme="minorHAnsi"/>
                <w:color w:val="000000"/>
                <w:sz w:val="16"/>
                <w:szCs w:val="16"/>
              </w:rPr>
              <w:t>SWRK-8610</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573F2354" w14:textId="77777777" w:rsidR="002C1459" w:rsidRPr="000C4833" w:rsidRDefault="002C1459" w:rsidP="002C1459">
            <w:pPr>
              <w:rPr>
                <w:rFonts w:asciiTheme="minorHAnsi" w:eastAsia="Times New Roman" w:hAnsiTheme="minorHAnsi" w:cstheme="minorHAnsi"/>
                <w:color w:val="000000"/>
                <w:sz w:val="16"/>
                <w:szCs w:val="16"/>
              </w:rPr>
            </w:pPr>
            <w:r w:rsidRPr="000C4833">
              <w:rPr>
                <w:rFonts w:asciiTheme="minorHAnsi" w:eastAsia="Times New Roman" w:hAnsiTheme="minorHAnsi" w:cstheme="minorHAnsi"/>
                <w:color w:val="000000"/>
                <w:sz w:val="16"/>
                <w:szCs w:val="16"/>
              </w:rPr>
              <w:t>Advanced Direct Social Work Practice</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2C3B240F" w14:textId="77777777" w:rsidR="002C1459" w:rsidRPr="000C4833" w:rsidRDefault="002C1459" w:rsidP="002C1459">
            <w:pPr>
              <w:rPr>
                <w:rFonts w:asciiTheme="minorHAnsi" w:eastAsia="Times New Roman" w:hAnsiTheme="minorHAnsi" w:cstheme="minorHAnsi"/>
                <w:color w:val="000000"/>
                <w:sz w:val="16"/>
                <w:szCs w:val="16"/>
              </w:rPr>
            </w:pPr>
            <w:r w:rsidRPr="000C4833">
              <w:rPr>
                <w:rFonts w:asciiTheme="minorHAnsi" w:eastAsia="Times New Roman" w:hAnsiTheme="minorHAnsi" w:cstheme="minorHAnsi"/>
                <w:color w:val="000000"/>
                <w:sz w:val="16"/>
                <w:szCs w:val="16"/>
              </w:rPr>
              <w:t>May 26 &amp; 27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73E3256B" w14:textId="77777777" w:rsidR="002C1459" w:rsidRPr="000C4833" w:rsidRDefault="002C1459" w:rsidP="002C1459">
            <w:pPr>
              <w:rPr>
                <w:rFonts w:asciiTheme="minorHAnsi" w:eastAsia="Times New Roman" w:hAnsiTheme="minorHAnsi" w:cstheme="minorHAnsi"/>
                <w:color w:val="000000"/>
                <w:sz w:val="16"/>
                <w:szCs w:val="16"/>
              </w:rPr>
            </w:pPr>
            <w:r w:rsidRPr="000C4833">
              <w:rPr>
                <w:rFonts w:asciiTheme="minorHAnsi" w:eastAsia="Times New Roman" w:hAnsiTheme="minorHAnsi" w:cstheme="minorHAnsi"/>
                <w:color w:val="000000"/>
                <w:sz w:val="16"/>
                <w:szCs w:val="16"/>
              </w:rPr>
              <w:t>June 9 &amp; 10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6C1F6F22" w14:textId="77777777" w:rsidR="002C1459" w:rsidRPr="000C4833" w:rsidRDefault="002C1459" w:rsidP="002C1459">
            <w:pPr>
              <w:rPr>
                <w:rFonts w:asciiTheme="minorHAnsi" w:eastAsia="Times New Roman" w:hAnsiTheme="minorHAnsi" w:cstheme="minorHAnsi"/>
                <w:color w:val="000000"/>
                <w:sz w:val="16"/>
                <w:szCs w:val="16"/>
              </w:rPr>
            </w:pPr>
            <w:r w:rsidRPr="000C4833">
              <w:rPr>
                <w:rFonts w:asciiTheme="minorHAnsi" w:eastAsia="Times New Roman" w:hAnsiTheme="minorHAnsi" w:cstheme="minorHAnsi"/>
                <w:color w:val="000000"/>
                <w:sz w:val="16"/>
                <w:szCs w:val="16"/>
              </w:rPr>
              <w:t>June 23 &amp; 24</w:t>
            </w:r>
          </w:p>
        </w:tc>
      </w:tr>
      <w:tr w:rsidR="000C4833" w:rsidRPr="000C4833" w14:paraId="221B2D57" w14:textId="77777777" w:rsidTr="000C4833">
        <w:trPr>
          <w:trHeight w:val="301"/>
        </w:trPr>
        <w:tc>
          <w:tcPr>
            <w:tcW w:w="421" w:type="dxa"/>
            <w:tcBorders>
              <w:top w:val="single" w:sz="4" w:space="0" w:color="000000"/>
              <w:left w:val="single" w:sz="4" w:space="0" w:color="000000"/>
              <w:bottom w:val="single" w:sz="4" w:space="0" w:color="000000"/>
              <w:right w:val="single" w:sz="4" w:space="0" w:color="000000"/>
            </w:tcBorders>
            <w:noWrap/>
            <w:vAlign w:val="bottom"/>
          </w:tcPr>
          <w:p w14:paraId="06B2E8B4" w14:textId="77777777" w:rsidR="002C1459" w:rsidRPr="000C4833" w:rsidRDefault="002C1459" w:rsidP="002C1459">
            <w:pPr>
              <w:rPr>
                <w:rFonts w:asciiTheme="minorHAnsi" w:eastAsia="Times New Roman" w:hAnsiTheme="minorHAnsi" w:cstheme="minorHAnsi"/>
                <w:color w:val="000000"/>
                <w:sz w:val="16"/>
                <w:szCs w:val="16"/>
              </w:rPr>
            </w:pPr>
            <w:r w:rsidRPr="000C4833">
              <w:rPr>
                <w:rFonts w:asciiTheme="minorHAnsi" w:eastAsia="Times New Roman" w:hAnsiTheme="minorHAnsi" w:cstheme="minorHAnsi"/>
                <w:color w:val="000000"/>
                <w:sz w:val="16"/>
                <w:szCs w:val="16"/>
              </w:rPr>
              <w:t>6</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18960222" w14:textId="77777777" w:rsidR="002C1459" w:rsidRPr="000C4833" w:rsidRDefault="002C1459" w:rsidP="002C1459">
            <w:pPr>
              <w:rPr>
                <w:rFonts w:asciiTheme="minorHAnsi" w:eastAsia="Times New Roman" w:hAnsiTheme="minorHAnsi" w:cstheme="minorHAnsi"/>
                <w:color w:val="000000"/>
                <w:sz w:val="16"/>
                <w:szCs w:val="16"/>
              </w:rPr>
            </w:pPr>
            <w:r w:rsidRPr="000C4833">
              <w:rPr>
                <w:rFonts w:asciiTheme="minorHAnsi" w:eastAsia="Times New Roman" w:hAnsiTheme="minorHAnsi" w:cstheme="minorHAnsi"/>
                <w:color w:val="000000"/>
                <w:sz w:val="16"/>
                <w:szCs w:val="16"/>
              </w:rPr>
              <w:t>40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14:paraId="4DDC836E" w14:textId="77777777" w:rsidR="002C1459" w:rsidRPr="000C4833" w:rsidRDefault="002C1459" w:rsidP="002C1459">
            <w:pPr>
              <w:rPr>
                <w:rFonts w:asciiTheme="minorHAnsi" w:eastAsia="Times New Roman" w:hAnsiTheme="minorHAnsi" w:cstheme="minorHAnsi"/>
                <w:color w:val="000000"/>
                <w:sz w:val="16"/>
                <w:szCs w:val="16"/>
              </w:rPr>
            </w:pPr>
            <w:r w:rsidRPr="000C4833">
              <w:rPr>
                <w:rFonts w:asciiTheme="minorHAnsi" w:eastAsia="Times New Roman" w:hAnsiTheme="minorHAnsi" w:cstheme="minorHAnsi"/>
                <w:color w:val="000000"/>
                <w:sz w:val="16"/>
                <w:szCs w:val="16"/>
              </w:rPr>
              <w:t>SWRK-8533</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14:paraId="1FAAEBD4" w14:textId="77777777" w:rsidR="002C1459" w:rsidRPr="000C4833" w:rsidRDefault="002C1459" w:rsidP="002C1459">
            <w:pPr>
              <w:rPr>
                <w:rFonts w:asciiTheme="minorHAnsi" w:eastAsia="Times New Roman" w:hAnsiTheme="minorHAnsi" w:cstheme="minorHAnsi"/>
                <w:color w:val="000000"/>
                <w:sz w:val="16"/>
                <w:szCs w:val="16"/>
              </w:rPr>
            </w:pPr>
            <w:r w:rsidRPr="000C4833">
              <w:rPr>
                <w:rFonts w:asciiTheme="minorHAnsi" w:eastAsia="Times New Roman" w:hAnsiTheme="minorHAnsi" w:cstheme="minorHAnsi"/>
                <w:color w:val="000000"/>
                <w:sz w:val="16"/>
                <w:szCs w:val="16"/>
              </w:rPr>
              <w:t>Social Work Practice with Families</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7B25E7D3" w14:textId="77777777" w:rsidR="002C1459" w:rsidRPr="000C4833" w:rsidRDefault="002C1459" w:rsidP="002C1459">
            <w:pPr>
              <w:rPr>
                <w:rFonts w:asciiTheme="minorHAnsi" w:eastAsia="Times New Roman" w:hAnsiTheme="minorHAnsi" w:cstheme="minorHAnsi"/>
                <w:color w:val="000000"/>
                <w:sz w:val="16"/>
                <w:szCs w:val="16"/>
              </w:rPr>
            </w:pPr>
            <w:r w:rsidRPr="000C4833">
              <w:rPr>
                <w:rFonts w:asciiTheme="minorHAnsi" w:eastAsia="Times New Roman" w:hAnsiTheme="minorHAnsi" w:cstheme="minorHAnsi"/>
                <w:color w:val="000000"/>
                <w:sz w:val="16"/>
                <w:szCs w:val="16"/>
              </w:rPr>
              <w:t>May 26 &amp; 27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783B7240" w14:textId="77777777" w:rsidR="002C1459" w:rsidRPr="000C4833" w:rsidRDefault="002C1459" w:rsidP="002C1459">
            <w:pPr>
              <w:rPr>
                <w:rFonts w:asciiTheme="minorHAnsi" w:eastAsia="Times New Roman" w:hAnsiTheme="minorHAnsi" w:cstheme="minorHAnsi"/>
                <w:color w:val="000000"/>
                <w:sz w:val="16"/>
                <w:szCs w:val="16"/>
              </w:rPr>
            </w:pPr>
            <w:r w:rsidRPr="000C4833">
              <w:rPr>
                <w:rFonts w:asciiTheme="minorHAnsi" w:eastAsia="Times New Roman" w:hAnsiTheme="minorHAnsi" w:cstheme="minorHAnsi"/>
                <w:color w:val="000000"/>
                <w:sz w:val="16"/>
                <w:szCs w:val="16"/>
              </w:rPr>
              <w:t>June 9 &amp; 10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1B9AF0F8" w14:textId="77777777" w:rsidR="002C1459" w:rsidRPr="000C4833" w:rsidRDefault="002C1459" w:rsidP="002C1459">
            <w:pPr>
              <w:rPr>
                <w:rFonts w:asciiTheme="minorHAnsi" w:eastAsia="Times New Roman" w:hAnsiTheme="minorHAnsi" w:cstheme="minorHAnsi"/>
                <w:color w:val="000000"/>
                <w:sz w:val="16"/>
                <w:szCs w:val="16"/>
              </w:rPr>
            </w:pPr>
            <w:r w:rsidRPr="000C4833">
              <w:rPr>
                <w:rFonts w:asciiTheme="minorHAnsi" w:eastAsia="Times New Roman" w:hAnsiTheme="minorHAnsi" w:cstheme="minorHAnsi"/>
                <w:color w:val="000000"/>
                <w:sz w:val="16"/>
                <w:szCs w:val="16"/>
              </w:rPr>
              <w:t>June 23 &amp; 24</w:t>
            </w:r>
          </w:p>
        </w:tc>
      </w:tr>
      <w:tr w:rsidR="000C4833" w:rsidRPr="000C4833" w14:paraId="75D93CB4" w14:textId="77777777" w:rsidTr="000C4833">
        <w:trPr>
          <w:trHeight w:val="301"/>
        </w:trPr>
        <w:tc>
          <w:tcPr>
            <w:tcW w:w="421" w:type="dxa"/>
            <w:tcBorders>
              <w:top w:val="single" w:sz="4" w:space="0" w:color="000000"/>
              <w:left w:val="single" w:sz="4" w:space="0" w:color="000000"/>
              <w:bottom w:val="single" w:sz="4" w:space="0" w:color="000000"/>
              <w:right w:val="single" w:sz="4" w:space="0" w:color="000000"/>
            </w:tcBorders>
            <w:noWrap/>
            <w:vAlign w:val="bottom"/>
          </w:tcPr>
          <w:p w14:paraId="07A734E1" w14:textId="77777777" w:rsidR="002C1459" w:rsidRPr="000C4833" w:rsidRDefault="002C1459" w:rsidP="002C1459">
            <w:pPr>
              <w:rPr>
                <w:rFonts w:asciiTheme="minorHAnsi" w:eastAsia="Times New Roman" w:hAnsiTheme="minorHAnsi" w:cstheme="minorHAnsi"/>
                <w:color w:val="000000"/>
                <w:sz w:val="16"/>
                <w:szCs w:val="16"/>
              </w:rPr>
            </w:pPr>
            <w:r w:rsidRPr="000C4833">
              <w:rPr>
                <w:rFonts w:asciiTheme="minorHAnsi" w:eastAsia="Times New Roman" w:hAnsiTheme="minorHAnsi" w:cstheme="minorHAnsi"/>
                <w:color w:val="000000"/>
                <w:sz w:val="16"/>
                <w:szCs w:val="16"/>
              </w:rPr>
              <w:t>7</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34A46026" w14:textId="77777777" w:rsidR="002C1459" w:rsidRPr="000C4833" w:rsidRDefault="002C1459" w:rsidP="002C1459">
            <w:pPr>
              <w:rPr>
                <w:rFonts w:asciiTheme="minorHAnsi" w:eastAsia="Times New Roman" w:hAnsiTheme="minorHAnsi" w:cstheme="minorHAnsi"/>
                <w:color w:val="000000"/>
                <w:sz w:val="16"/>
                <w:szCs w:val="16"/>
              </w:rPr>
            </w:pPr>
            <w:r w:rsidRPr="000C4833">
              <w:rPr>
                <w:rFonts w:asciiTheme="minorHAnsi" w:eastAsia="Times New Roman" w:hAnsiTheme="minorHAnsi" w:cstheme="minorHAnsi"/>
                <w:color w:val="000000"/>
                <w:sz w:val="16"/>
                <w:szCs w:val="16"/>
              </w:rPr>
              <w:t>42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2109656D" w14:textId="77777777" w:rsidR="002C1459" w:rsidRPr="000C4833" w:rsidRDefault="002C1459" w:rsidP="002C1459">
            <w:pPr>
              <w:rPr>
                <w:rFonts w:asciiTheme="minorHAnsi" w:eastAsia="Times New Roman" w:hAnsiTheme="minorHAnsi" w:cstheme="minorHAnsi"/>
                <w:color w:val="000000"/>
                <w:sz w:val="16"/>
                <w:szCs w:val="16"/>
              </w:rPr>
            </w:pPr>
            <w:r w:rsidRPr="000C4833">
              <w:rPr>
                <w:rFonts w:asciiTheme="minorHAnsi" w:eastAsia="Times New Roman" w:hAnsiTheme="minorHAnsi" w:cstheme="minorHAnsi"/>
                <w:color w:val="000000"/>
                <w:sz w:val="16"/>
                <w:szCs w:val="16"/>
              </w:rPr>
              <w:t>SWRK-8611</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0084D55A" w14:textId="77777777" w:rsidR="002C1459" w:rsidRPr="000C4833" w:rsidRDefault="002C1459" w:rsidP="002C1459">
            <w:pPr>
              <w:rPr>
                <w:rFonts w:asciiTheme="minorHAnsi" w:eastAsia="Times New Roman" w:hAnsiTheme="minorHAnsi" w:cstheme="minorHAnsi"/>
                <w:color w:val="000000"/>
                <w:sz w:val="16"/>
                <w:szCs w:val="16"/>
              </w:rPr>
            </w:pPr>
            <w:r w:rsidRPr="000C4833">
              <w:rPr>
                <w:rFonts w:asciiTheme="minorHAnsi" w:eastAsia="Times New Roman" w:hAnsiTheme="minorHAnsi" w:cstheme="minorHAnsi"/>
                <w:color w:val="000000"/>
                <w:sz w:val="16"/>
                <w:szCs w:val="16"/>
              </w:rPr>
              <w:t>Advanced Indirect Social Work Practice</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02F98D81" w14:textId="77777777" w:rsidR="002C1459" w:rsidRPr="000C4833" w:rsidRDefault="002C1459" w:rsidP="002C1459">
            <w:pPr>
              <w:rPr>
                <w:rFonts w:asciiTheme="minorHAnsi" w:eastAsia="Times New Roman" w:hAnsiTheme="minorHAnsi" w:cstheme="minorHAnsi"/>
                <w:color w:val="000000"/>
                <w:sz w:val="16"/>
                <w:szCs w:val="16"/>
              </w:rPr>
            </w:pPr>
            <w:r w:rsidRPr="000C4833">
              <w:rPr>
                <w:rFonts w:asciiTheme="minorHAnsi" w:eastAsia="Times New Roman" w:hAnsiTheme="minorHAnsi" w:cstheme="minorHAnsi"/>
                <w:color w:val="000000"/>
                <w:sz w:val="16"/>
                <w:szCs w:val="16"/>
              </w:rPr>
              <w:t>May 26 &amp; 27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3AB63CFF" w14:textId="77777777" w:rsidR="002C1459" w:rsidRPr="000C4833" w:rsidRDefault="002C1459" w:rsidP="002C1459">
            <w:pPr>
              <w:rPr>
                <w:rFonts w:asciiTheme="minorHAnsi" w:eastAsia="Times New Roman" w:hAnsiTheme="minorHAnsi" w:cstheme="minorHAnsi"/>
                <w:color w:val="000000"/>
                <w:sz w:val="16"/>
                <w:szCs w:val="16"/>
              </w:rPr>
            </w:pPr>
            <w:r w:rsidRPr="000C4833">
              <w:rPr>
                <w:rFonts w:asciiTheme="minorHAnsi" w:eastAsia="Times New Roman" w:hAnsiTheme="minorHAnsi" w:cstheme="minorHAnsi"/>
                <w:color w:val="000000"/>
                <w:sz w:val="16"/>
                <w:szCs w:val="16"/>
              </w:rPr>
              <w:t>June 9 &amp; 10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7C4ECB46" w14:textId="77777777" w:rsidR="002C1459" w:rsidRPr="000C4833" w:rsidRDefault="002C1459" w:rsidP="002C1459">
            <w:pPr>
              <w:rPr>
                <w:rFonts w:asciiTheme="minorHAnsi" w:eastAsia="Times New Roman" w:hAnsiTheme="minorHAnsi" w:cstheme="minorHAnsi"/>
                <w:color w:val="000000"/>
                <w:sz w:val="16"/>
                <w:szCs w:val="16"/>
              </w:rPr>
            </w:pPr>
            <w:r w:rsidRPr="000C4833">
              <w:rPr>
                <w:rFonts w:asciiTheme="minorHAnsi" w:eastAsia="Times New Roman" w:hAnsiTheme="minorHAnsi" w:cstheme="minorHAnsi"/>
                <w:color w:val="000000"/>
                <w:sz w:val="16"/>
                <w:szCs w:val="16"/>
              </w:rPr>
              <w:t>June 23 &amp; 24</w:t>
            </w:r>
          </w:p>
        </w:tc>
      </w:tr>
      <w:tr w:rsidR="000C4833" w:rsidRPr="000C4833" w14:paraId="1FE28C77" w14:textId="77777777" w:rsidTr="000C4833">
        <w:trPr>
          <w:trHeight w:val="301"/>
        </w:trPr>
        <w:tc>
          <w:tcPr>
            <w:tcW w:w="421" w:type="dxa"/>
            <w:tcBorders>
              <w:top w:val="single" w:sz="4" w:space="0" w:color="000000"/>
              <w:left w:val="single" w:sz="4" w:space="0" w:color="000000"/>
              <w:bottom w:val="single" w:sz="4" w:space="0" w:color="000000"/>
              <w:right w:val="single" w:sz="4" w:space="0" w:color="000000"/>
            </w:tcBorders>
            <w:noWrap/>
            <w:vAlign w:val="bottom"/>
          </w:tcPr>
          <w:p w14:paraId="29FAC465" w14:textId="77777777" w:rsidR="002C1459" w:rsidRPr="000C4833" w:rsidRDefault="002C1459" w:rsidP="002C1459">
            <w:pPr>
              <w:rPr>
                <w:rFonts w:asciiTheme="minorHAnsi" w:eastAsia="Times New Roman" w:hAnsiTheme="minorHAnsi" w:cstheme="minorHAnsi"/>
                <w:color w:val="000000"/>
                <w:sz w:val="16"/>
                <w:szCs w:val="16"/>
              </w:rPr>
            </w:pPr>
            <w:r w:rsidRPr="000C4833">
              <w:rPr>
                <w:rFonts w:asciiTheme="minorHAnsi" w:eastAsia="Times New Roman" w:hAnsiTheme="minorHAnsi" w:cstheme="minorHAnsi"/>
                <w:color w:val="000000"/>
                <w:sz w:val="16"/>
                <w:szCs w:val="16"/>
              </w:rPr>
              <w:t>8</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144D2C0A" w14:textId="77777777" w:rsidR="002C1459" w:rsidRPr="000C4833" w:rsidRDefault="002C1459" w:rsidP="002C1459">
            <w:pPr>
              <w:rPr>
                <w:rFonts w:asciiTheme="minorHAnsi" w:eastAsia="Times New Roman" w:hAnsiTheme="minorHAnsi" w:cstheme="minorHAnsi"/>
                <w:color w:val="000000"/>
                <w:sz w:val="16"/>
                <w:szCs w:val="16"/>
              </w:rPr>
            </w:pPr>
            <w:r w:rsidRPr="000C4833">
              <w:rPr>
                <w:rFonts w:asciiTheme="minorHAnsi" w:eastAsia="Times New Roman" w:hAnsiTheme="minorHAnsi" w:cstheme="minorHAnsi"/>
                <w:color w:val="000000"/>
                <w:sz w:val="16"/>
                <w:szCs w:val="16"/>
              </w:rPr>
              <w:t>35</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14:paraId="6F9F2AD6" w14:textId="77777777" w:rsidR="002C1459" w:rsidRPr="000C4833" w:rsidRDefault="002C1459" w:rsidP="002C1459">
            <w:pPr>
              <w:rPr>
                <w:rFonts w:asciiTheme="minorHAnsi" w:eastAsia="Times New Roman" w:hAnsiTheme="minorHAnsi" w:cstheme="minorHAnsi"/>
                <w:color w:val="000000"/>
                <w:sz w:val="16"/>
                <w:szCs w:val="16"/>
              </w:rPr>
            </w:pPr>
            <w:r w:rsidRPr="000C4833">
              <w:rPr>
                <w:rFonts w:asciiTheme="minorHAnsi" w:eastAsia="Times New Roman" w:hAnsiTheme="minorHAnsi" w:cstheme="minorHAnsi"/>
                <w:color w:val="000000"/>
                <w:sz w:val="16"/>
                <w:szCs w:val="16"/>
              </w:rPr>
              <w:t>SWRK-8523</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14:paraId="483B3E37" w14:textId="77777777" w:rsidR="002C1459" w:rsidRPr="000C4833" w:rsidRDefault="002C1459" w:rsidP="002C1459">
            <w:pPr>
              <w:rPr>
                <w:rFonts w:asciiTheme="minorHAnsi" w:eastAsia="Times New Roman" w:hAnsiTheme="minorHAnsi" w:cstheme="minorHAnsi"/>
                <w:color w:val="000000"/>
                <w:sz w:val="16"/>
                <w:szCs w:val="16"/>
              </w:rPr>
            </w:pPr>
            <w:r w:rsidRPr="000C4833">
              <w:rPr>
                <w:rFonts w:asciiTheme="minorHAnsi" w:eastAsia="Times New Roman" w:hAnsiTheme="minorHAnsi" w:cstheme="minorHAnsi"/>
                <w:color w:val="000000"/>
                <w:sz w:val="16"/>
                <w:szCs w:val="16"/>
              </w:rPr>
              <w:t>Challenges in Human Behaviour</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23CEA22B" w14:textId="77777777" w:rsidR="002C1459" w:rsidRPr="000C4833" w:rsidRDefault="002C1459" w:rsidP="002C1459">
            <w:pPr>
              <w:rPr>
                <w:rFonts w:asciiTheme="minorHAnsi" w:eastAsia="Times New Roman" w:hAnsiTheme="minorHAnsi" w:cstheme="minorHAnsi"/>
                <w:color w:val="000000"/>
                <w:sz w:val="16"/>
                <w:szCs w:val="16"/>
              </w:rPr>
            </w:pPr>
            <w:r w:rsidRPr="000C4833">
              <w:rPr>
                <w:rFonts w:asciiTheme="minorHAnsi" w:eastAsia="Times New Roman" w:hAnsiTheme="minorHAnsi" w:cstheme="minorHAnsi"/>
                <w:color w:val="000000"/>
                <w:sz w:val="16"/>
                <w:szCs w:val="16"/>
              </w:rPr>
              <w:t>May 26 &amp; 27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49300B76" w14:textId="77777777" w:rsidR="002C1459" w:rsidRPr="000C4833" w:rsidRDefault="002C1459" w:rsidP="002C1459">
            <w:pPr>
              <w:rPr>
                <w:rFonts w:asciiTheme="minorHAnsi" w:eastAsia="Times New Roman" w:hAnsiTheme="minorHAnsi" w:cstheme="minorHAnsi"/>
                <w:color w:val="000000"/>
                <w:sz w:val="16"/>
                <w:szCs w:val="16"/>
              </w:rPr>
            </w:pPr>
            <w:r w:rsidRPr="000C4833">
              <w:rPr>
                <w:rFonts w:asciiTheme="minorHAnsi" w:eastAsia="Times New Roman" w:hAnsiTheme="minorHAnsi" w:cstheme="minorHAnsi"/>
                <w:color w:val="000000"/>
                <w:sz w:val="16"/>
                <w:szCs w:val="16"/>
              </w:rPr>
              <w:t>June 9 &amp; 10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53347E6A" w14:textId="77777777" w:rsidR="002C1459" w:rsidRPr="000C4833" w:rsidRDefault="002C1459" w:rsidP="002C1459">
            <w:pPr>
              <w:rPr>
                <w:rFonts w:asciiTheme="minorHAnsi" w:eastAsia="Times New Roman" w:hAnsiTheme="minorHAnsi" w:cstheme="minorHAnsi"/>
                <w:color w:val="000000"/>
                <w:sz w:val="16"/>
                <w:szCs w:val="16"/>
              </w:rPr>
            </w:pPr>
            <w:r w:rsidRPr="000C4833">
              <w:rPr>
                <w:rFonts w:asciiTheme="minorHAnsi" w:eastAsia="Times New Roman" w:hAnsiTheme="minorHAnsi" w:cstheme="minorHAnsi"/>
                <w:color w:val="000000"/>
                <w:sz w:val="16"/>
                <w:szCs w:val="16"/>
              </w:rPr>
              <w:t>June 23 &amp; 24</w:t>
            </w:r>
          </w:p>
        </w:tc>
      </w:tr>
      <w:tr w:rsidR="000C4833" w:rsidRPr="000C4833" w14:paraId="0A68051B" w14:textId="77777777" w:rsidTr="000C4833">
        <w:trPr>
          <w:trHeight w:val="301"/>
        </w:trPr>
        <w:tc>
          <w:tcPr>
            <w:tcW w:w="421" w:type="dxa"/>
            <w:tcBorders>
              <w:top w:val="single" w:sz="4" w:space="0" w:color="000000"/>
              <w:left w:val="single" w:sz="4" w:space="0" w:color="000000"/>
              <w:bottom w:val="single" w:sz="4" w:space="0" w:color="000000"/>
              <w:right w:val="single" w:sz="4" w:space="0" w:color="000000"/>
            </w:tcBorders>
            <w:noWrap/>
            <w:vAlign w:val="bottom"/>
          </w:tcPr>
          <w:p w14:paraId="5133708B" w14:textId="77777777" w:rsidR="002C1459" w:rsidRPr="000C4833" w:rsidRDefault="002C1459" w:rsidP="002C1459">
            <w:pPr>
              <w:rPr>
                <w:rFonts w:asciiTheme="minorHAnsi" w:eastAsia="Times New Roman" w:hAnsiTheme="minorHAnsi" w:cstheme="minorHAnsi"/>
                <w:color w:val="000000"/>
                <w:sz w:val="16"/>
                <w:szCs w:val="16"/>
              </w:rPr>
            </w:pPr>
            <w:r w:rsidRPr="000C4833">
              <w:rPr>
                <w:rFonts w:asciiTheme="minorHAnsi" w:eastAsia="Times New Roman" w:hAnsiTheme="minorHAnsi" w:cstheme="minorHAnsi"/>
                <w:color w:val="000000"/>
                <w:sz w:val="16"/>
                <w:szCs w:val="16"/>
              </w:rPr>
              <w:t>9</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3D7170FE" w14:textId="77777777" w:rsidR="002C1459" w:rsidRPr="000C4833" w:rsidRDefault="002C1459" w:rsidP="002C1459">
            <w:pPr>
              <w:rPr>
                <w:rFonts w:asciiTheme="minorHAnsi" w:eastAsia="Times New Roman" w:hAnsiTheme="minorHAnsi" w:cstheme="minorHAnsi"/>
                <w:color w:val="000000"/>
                <w:sz w:val="16"/>
                <w:szCs w:val="16"/>
              </w:rPr>
            </w:pPr>
            <w:r w:rsidRPr="000C4833">
              <w:rPr>
                <w:rFonts w:asciiTheme="minorHAnsi" w:eastAsia="Times New Roman" w:hAnsiTheme="minorHAnsi" w:cstheme="minorHAnsi"/>
                <w:color w:val="000000"/>
                <w:sz w:val="16"/>
                <w:szCs w:val="16"/>
              </w:rPr>
              <w:t>30, 31, 44 &amp; 45</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44089AB6" w14:textId="77777777" w:rsidR="002C1459" w:rsidRPr="000C4833" w:rsidRDefault="002C1459" w:rsidP="002C1459">
            <w:pPr>
              <w:rPr>
                <w:rFonts w:asciiTheme="minorHAnsi" w:eastAsia="Times New Roman" w:hAnsiTheme="minorHAnsi" w:cstheme="minorHAnsi"/>
                <w:color w:val="000000"/>
                <w:sz w:val="16"/>
                <w:szCs w:val="16"/>
              </w:rPr>
            </w:pPr>
            <w:r w:rsidRPr="000C4833">
              <w:rPr>
                <w:rFonts w:asciiTheme="minorHAnsi" w:eastAsia="Times New Roman" w:hAnsiTheme="minorHAnsi" w:cstheme="minorHAnsi"/>
                <w:color w:val="000000"/>
                <w:sz w:val="16"/>
                <w:szCs w:val="16"/>
              </w:rPr>
              <w:t>SWRK-8547</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19241B2D" w14:textId="77777777" w:rsidR="002C1459" w:rsidRPr="000C4833" w:rsidRDefault="002C1459" w:rsidP="002C1459">
            <w:pPr>
              <w:rPr>
                <w:rFonts w:asciiTheme="minorHAnsi" w:eastAsia="Times New Roman" w:hAnsiTheme="minorHAnsi" w:cstheme="minorHAnsi"/>
                <w:color w:val="000000"/>
                <w:sz w:val="16"/>
                <w:szCs w:val="16"/>
              </w:rPr>
            </w:pPr>
            <w:r w:rsidRPr="000C4833">
              <w:rPr>
                <w:rFonts w:asciiTheme="minorHAnsi" w:eastAsia="Times New Roman" w:hAnsiTheme="minorHAnsi" w:cstheme="minorHAnsi"/>
                <w:color w:val="000000"/>
                <w:sz w:val="16"/>
                <w:szCs w:val="16"/>
              </w:rPr>
              <w:t>Social Work Research: Practice Evaluation</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193345C5" w14:textId="77777777" w:rsidR="002C1459" w:rsidRPr="000C4833" w:rsidRDefault="002C1459" w:rsidP="002C1459">
            <w:pPr>
              <w:rPr>
                <w:rFonts w:asciiTheme="minorHAnsi" w:eastAsia="Times New Roman" w:hAnsiTheme="minorHAnsi" w:cstheme="minorHAnsi"/>
                <w:color w:val="000000"/>
                <w:sz w:val="16"/>
                <w:szCs w:val="16"/>
              </w:rPr>
            </w:pPr>
            <w:r w:rsidRPr="000C4833">
              <w:rPr>
                <w:rFonts w:asciiTheme="minorHAnsi" w:eastAsia="Times New Roman" w:hAnsiTheme="minorHAnsi" w:cstheme="minorHAnsi"/>
                <w:color w:val="000000"/>
                <w:sz w:val="16"/>
                <w:szCs w:val="16"/>
              </w:rPr>
              <w:t>July 7 &amp; 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5F0867C9" w14:textId="77777777" w:rsidR="002C1459" w:rsidRPr="000C4833" w:rsidRDefault="002C1459" w:rsidP="002C1459">
            <w:pPr>
              <w:rPr>
                <w:rFonts w:asciiTheme="minorHAnsi" w:eastAsia="Times New Roman" w:hAnsiTheme="minorHAnsi" w:cstheme="minorHAnsi"/>
                <w:color w:val="000000"/>
                <w:sz w:val="16"/>
                <w:szCs w:val="16"/>
              </w:rPr>
            </w:pPr>
            <w:r w:rsidRPr="000C4833">
              <w:rPr>
                <w:rFonts w:asciiTheme="minorHAnsi" w:eastAsia="Times New Roman" w:hAnsiTheme="minorHAnsi" w:cstheme="minorHAnsi"/>
                <w:color w:val="000000"/>
                <w:sz w:val="16"/>
                <w:szCs w:val="16"/>
              </w:rPr>
              <w:t>July 21 &amp; 22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60828653" w14:textId="77777777" w:rsidR="002C1459" w:rsidRPr="000C4833" w:rsidRDefault="002C1459" w:rsidP="002C1459">
            <w:pPr>
              <w:rPr>
                <w:rFonts w:asciiTheme="minorHAnsi" w:eastAsia="Times New Roman" w:hAnsiTheme="minorHAnsi" w:cstheme="minorHAnsi"/>
                <w:color w:val="000000"/>
                <w:sz w:val="16"/>
                <w:szCs w:val="16"/>
              </w:rPr>
            </w:pPr>
            <w:r w:rsidRPr="000C4833">
              <w:rPr>
                <w:rFonts w:asciiTheme="minorHAnsi" w:eastAsia="Times New Roman" w:hAnsiTheme="minorHAnsi" w:cstheme="minorHAnsi"/>
                <w:color w:val="000000"/>
                <w:sz w:val="16"/>
                <w:szCs w:val="16"/>
              </w:rPr>
              <w:t>Aug 4 &amp; 5</w:t>
            </w:r>
          </w:p>
        </w:tc>
      </w:tr>
      <w:tr w:rsidR="000C4833" w:rsidRPr="000C4833" w14:paraId="537B21C9" w14:textId="77777777" w:rsidTr="000C4833">
        <w:trPr>
          <w:trHeight w:val="301"/>
        </w:trPr>
        <w:tc>
          <w:tcPr>
            <w:tcW w:w="421" w:type="dxa"/>
            <w:tcBorders>
              <w:top w:val="single" w:sz="4" w:space="0" w:color="000000"/>
              <w:left w:val="single" w:sz="4" w:space="0" w:color="000000"/>
              <w:bottom w:val="single" w:sz="4" w:space="0" w:color="000000"/>
              <w:right w:val="single" w:sz="4" w:space="0" w:color="000000"/>
            </w:tcBorders>
            <w:noWrap/>
            <w:vAlign w:val="bottom"/>
          </w:tcPr>
          <w:p w14:paraId="5398A650" w14:textId="77777777" w:rsidR="002C1459" w:rsidRPr="000C4833" w:rsidRDefault="002C1459" w:rsidP="002C1459">
            <w:pPr>
              <w:rPr>
                <w:rFonts w:asciiTheme="minorHAnsi" w:eastAsia="Times New Roman" w:hAnsiTheme="minorHAnsi" w:cstheme="minorHAnsi"/>
                <w:color w:val="000000"/>
                <w:sz w:val="16"/>
                <w:szCs w:val="16"/>
              </w:rPr>
            </w:pPr>
            <w:r w:rsidRPr="000C4833">
              <w:rPr>
                <w:rFonts w:asciiTheme="minorHAnsi" w:eastAsia="Times New Roman" w:hAnsiTheme="minorHAnsi" w:cstheme="minorHAnsi"/>
                <w:color w:val="000000"/>
                <w:sz w:val="16"/>
                <w:szCs w:val="16"/>
              </w:rPr>
              <w:t>10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22312C2C" w14:textId="77777777" w:rsidR="002C1459" w:rsidRPr="000C4833" w:rsidRDefault="002C1459" w:rsidP="002C1459">
            <w:pPr>
              <w:rPr>
                <w:rFonts w:asciiTheme="minorHAnsi" w:eastAsia="Times New Roman" w:hAnsiTheme="minorHAnsi" w:cstheme="minorHAnsi"/>
                <w:color w:val="000000"/>
                <w:sz w:val="16"/>
                <w:szCs w:val="16"/>
              </w:rPr>
            </w:pPr>
            <w:r w:rsidRPr="000C4833">
              <w:rPr>
                <w:rFonts w:asciiTheme="minorHAnsi" w:eastAsia="Times New Roman" w:hAnsiTheme="minorHAnsi" w:cstheme="minorHAnsi"/>
                <w:color w:val="000000"/>
                <w:sz w:val="16"/>
                <w:szCs w:val="16"/>
              </w:rPr>
              <w:t>40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14:paraId="5378570B" w14:textId="77777777" w:rsidR="002C1459" w:rsidRPr="000C4833" w:rsidRDefault="002C1459" w:rsidP="002C1459">
            <w:pPr>
              <w:rPr>
                <w:rFonts w:asciiTheme="minorHAnsi" w:eastAsia="Times New Roman" w:hAnsiTheme="minorHAnsi" w:cstheme="minorHAnsi"/>
                <w:color w:val="000000"/>
                <w:sz w:val="16"/>
                <w:szCs w:val="16"/>
              </w:rPr>
            </w:pPr>
            <w:r w:rsidRPr="000C4833">
              <w:rPr>
                <w:rFonts w:asciiTheme="minorHAnsi" w:eastAsia="Times New Roman" w:hAnsiTheme="minorHAnsi" w:cstheme="minorHAnsi"/>
                <w:color w:val="000000"/>
                <w:sz w:val="16"/>
                <w:szCs w:val="16"/>
              </w:rPr>
              <w:t>SWRK-8534</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14:paraId="4AB030A4" w14:textId="77777777" w:rsidR="002C1459" w:rsidRPr="000C4833" w:rsidRDefault="002C1459" w:rsidP="002C1459">
            <w:pPr>
              <w:rPr>
                <w:rFonts w:asciiTheme="minorHAnsi" w:eastAsia="Times New Roman" w:hAnsiTheme="minorHAnsi" w:cstheme="minorHAnsi"/>
                <w:color w:val="000000"/>
                <w:sz w:val="16"/>
                <w:szCs w:val="16"/>
              </w:rPr>
            </w:pPr>
            <w:r w:rsidRPr="000C4833">
              <w:rPr>
                <w:rFonts w:asciiTheme="minorHAnsi" w:eastAsia="Times New Roman" w:hAnsiTheme="minorHAnsi" w:cstheme="minorHAnsi"/>
                <w:color w:val="000000"/>
                <w:sz w:val="16"/>
                <w:szCs w:val="16"/>
              </w:rPr>
              <w:t>Social Work Practice with Organizations &amp; Communities</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6446CFC7" w14:textId="77777777" w:rsidR="002C1459" w:rsidRPr="000C4833" w:rsidRDefault="002C1459" w:rsidP="002C1459">
            <w:pPr>
              <w:rPr>
                <w:rFonts w:asciiTheme="minorHAnsi" w:eastAsia="Times New Roman" w:hAnsiTheme="minorHAnsi" w:cstheme="minorHAnsi"/>
                <w:color w:val="000000"/>
                <w:sz w:val="16"/>
                <w:szCs w:val="16"/>
              </w:rPr>
            </w:pPr>
            <w:r w:rsidRPr="000C4833">
              <w:rPr>
                <w:rFonts w:asciiTheme="minorHAnsi" w:eastAsia="Times New Roman" w:hAnsiTheme="minorHAnsi" w:cstheme="minorHAnsi"/>
                <w:color w:val="000000"/>
                <w:sz w:val="16"/>
                <w:szCs w:val="16"/>
              </w:rPr>
              <w:t>July 7 &amp; 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0B9DFB15" w14:textId="77777777" w:rsidR="002C1459" w:rsidRPr="000C4833" w:rsidRDefault="002C1459" w:rsidP="002C1459">
            <w:pPr>
              <w:rPr>
                <w:rFonts w:asciiTheme="minorHAnsi" w:eastAsia="Times New Roman" w:hAnsiTheme="minorHAnsi" w:cstheme="minorHAnsi"/>
                <w:color w:val="000000"/>
                <w:sz w:val="16"/>
                <w:szCs w:val="16"/>
              </w:rPr>
            </w:pPr>
            <w:r w:rsidRPr="000C4833">
              <w:rPr>
                <w:rFonts w:asciiTheme="minorHAnsi" w:eastAsia="Times New Roman" w:hAnsiTheme="minorHAnsi" w:cstheme="minorHAnsi"/>
                <w:color w:val="000000"/>
                <w:sz w:val="16"/>
                <w:szCs w:val="16"/>
              </w:rPr>
              <w:t>July 21 &amp; 22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46B61CC9" w14:textId="77777777" w:rsidR="002C1459" w:rsidRPr="000C4833" w:rsidRDefault="002C1459" w:rsidP="002C1459">
            <w:pPr>
              <w:rPr>
                <w:rFonts w:asciiTheme="minorHAnsi" w:eastAsia="Times New Roman" w:hAnsiTheme="minorHAnsi" w:cstheme="minorHAnsi"/>
                <w:color w:val="000000"/>
                <w:sz w:val="16"/>
                <w:szCs w:val="16"/>
              </w:rPr>
            </w:pPr>
            <w:r w:rsidRPr="000C4833">
              <w:rPr>
                <w:rFonts w:asciiTheme="minorHAnsi" w:eastAsia="Times New Roman" w:hAnsiTheme="minorHAnsi" w:cstheme="minorHAnsi"/>
                <w:color w:val="000000"/>
                <w:sz w:val="16"/>
                <w:szCs w:val="16"/>
              </w:rPr>
              <w:t>Aug 4 &amp; 5</w:t>
            </w:r>
          </w:p>
        </w:tc>
      </w:tr>
      <w:tr w:rsidR="000C4833" w:rsidRPr="000C4833" w14:paraId="465F7039" w14:textId="77777777" w:rsidTr="000C4833">
        <w:trPr>
          <w:trHeight w:val="271"/>
        </w:trPr>
        <w:tc>
          <w:tcPr>
            <w:tcW w:w="421" w:type="dxa"/>
            <w:tcBorders>
              <w:top w:val="single" w:sz="4" w:space="0" w:color="000000"/>
              <w:left w:val="single" w:sz="4" w:space="0" w:color="000000"/>
              <w:bottom w:val="single" w:sz="4" w:space="0" w:color="000000"/>
              <w:right w:val="single" w:sz="4" w:space="0" w:color="000000"/>
            </w:tcBorders>
            <w:noWrap/>
            <w:vAlign w:val="bottom"/>
          </w:tcPr>
          <w:p w14:paraId="35CC02E6" w14:textId="77777777" w:rsidR="002C1459" w:rsidRPr="000C4833" w:rsidRDefault="002C1459" w:rsidP="002C1459">
            <w:pPr>
              <w:rPr>
                <w:rFonts w:asciiTheme="minorHAnsi" w:eastAsia="Times New Roman" w:hAnsiTheme="minorHAnsi" w:cstheme="minorHAnsi"/>
                <w:color w:val="000000"/>
                <w:sz w:val="16"/>
                <w:szCs w:val="16"/>
              </w:rPr>
            </w:pPr>
            <w:r w:rsidRPr="000C4833">
              <w:rPr>
                <w:rFonts w:asciiTheme="minorHAnsi" w:eastAsia="Times New Roman" w:hAnsiTheme="minorHAnsi" w:cstheme="minorHAnsi"/>
                <w:color w:val="000000"/>
                <w:sz w:val="16"/>
                <w:szCs w:val="16"/>
              </w:rPr>
              <w:t>11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6E97F417" w14:textId="77777777" w:rsidR="002C1459" w:rsidRPr="000C4833" w:rsidRDefault="002C1459" w:rsidP="002C1459">
            <w:pPr>
              <w:rPr>
                <w:rFonts w:asciiTheme="minorHAnsi" w:eastAsia="Times New Roman" w:hAnsiTheme="minorHAnsi" w:cstheme="minorHAnsi"/>
                <w:color w:val="000000"/>
                <w:sz w:val="16"/>
                <w:szCs w:val="16"/>
              </w:rPr>
            </w:pPr>
            <w:r w:rsidRPr="000C4833">
              <w:rPr>
                <w:rFonts w:asciiTheme="minorHAnsi" w:eastAsia="Times New Roman" w:hAnsiTheme="minorHAnsi" w:cstheme="minorHAnsi"/>
                <w:color w:val="000000"/>
                <w:sz w:val="16"/>
                <w:szCs w:val="16"/>
              </w:rPr>
              <w:t>35</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14:paraId="567BFB95" w14:textId="77777777" w:rsidR="002C1459" w:rsidRPr="000C4833" w:rsidRDefault="002C1459" w:rsidP="002C1459">
            <w:pPr>
              <w:rPr>
                <w:rFonts w:asciiTheme="minorHAnsi" w:eastAsia="Times New Roman" w:hAnsiTheme="minorHAnsi" w:cstheme="minorHAnsi"/>
                <w:color w:val="000000"/>
                <w:sz w:val="16"/>
                <w:szCs w:val="16"/>
              </w:rPr>
            </w:pPr>
            <w:r w:rsidRPr="000C4833">
              <w:rPr>
                <w:rFonts w:asciiTheme="minorHAnsi" w:eastAsia="Times New Roman" w:hAnsiTheme="minorHAnsi" w:cstheme="minorHAnsi"/>
                <w:color w:val="000000"/>
                <w:sz w:val="16"/>
                <w:szCs w:val="16"/>
              </w:rPr>
              <w:t>SWRK-8622</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14:paraId="6D6F6C40" w14:textId="77777777" w:rsidR="002C1459" w:rsidRPr="000C4833" w:rsidRDefault="002C1459" w:rsidP="002C1459">
            <w:pPr>
              <w:rPr>
                <w:rFonts w:asciiTheme="minorHAnsi" w:eastAsia="Times New Roman" w:hAnsiTheme="minorHAnsi" w:cstheme="minorHAnsi"/>
                <w:color w:val="000000"/>
                <w:sz w:val="16"/>
                <w:szCs w:val="16"/>
              </w:rPr>
            </w:pPr>
            <w:r w:rsidRPr="000C4833">
              <w:rPr>
                <w:rFonts w:asciiTheme="minorHAnsi" w:eastAsia="Times New Roman" w:hAnsiTheme="minorHAnsi" w:cstheme="minorHAnsi"/>
                <w:color w:val="000000"/>
                <w:sz w:val="16"/>
                <w:szCs w:val="16"/>
              </w:rPr>
              <w:t>Advanced Social Policy Analysis and Development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6698CD62" w14:textId="77777777" w:rsidR="002C1459" w:rsidRPr="000C4833" w:rsidRDefault="002C1459" w:rsidP="002C1459">
            <w:pPr>
              <w:rPr>
                <w:rFonts w:asciiTheme="minorHAnsi" w:eastAsia="Times New Roman" w:hAnsiTheme="minorHAnsi" w:cstheme="minorHAnsi"/>
                <w:color w:val="000000"/>
                <w:sz w:val="16"/>
                <w:szCs w:val="16"/>
              </w:rPr>
            </w:pPr>
            <w:r w:rsidRPr="000C4833">
              <w:rPr>
                <w:rFonts w:asciiTheme="minorHAnsi" w:eastAsia="Times New Roman" w:hAnsiTheme="minorHAnsi" w:cstheme="minorHAnsi"/>
                <w:color w:val="000000"/>
                <w:sz w:val="16"/>
                <w:szCs w:val="16"/>
              </w:rPr>
              <w:t>July 7 &amp; 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0F0C0571" w14:textId="77777777" w:rsidR="002C1459" w:rsidRPr="000C4833" w:rsidRDefault="002C1459" w:rsidP="002C1459">
            <w:pPr>
              <w:rPr>
                <w:rFonts w:asciiTheme="minorHAnsi" w:eastAsia="Times New Roman" w:hAnsiTheme="minorHAnsi" w:cstheme="minorHAnsi"/>
                <w:color w:val="000000"/>
                <w:sz w:val="16"/>
                <w:szCs w:val="16"/>
              </w:rPr>
            </w:pPr>
            <w:r w:rsidRPr="000C4833">
              <w:rPr>
                <w:rFonts w:asciiTheme="minorHAnsi" w:eastAsia="Times New Roman" w:hAnsiTheme="minorHAnsi" w:cstheme="minorHAnsi"/>
                <w:color w:val="000000"/>
                <w:sz w:val="16"/>
                <w:szCs w:val="16"/>
              </w:rPr>
              <w:t>July 21 &amp; 22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5B39758C" w14:textId="77777777" w:rsidR="002C1459" w:rsidRPr="000C4833" w:rsidRDefault="002C1459" w:rsidP="002C1459">
            <w:pPr>
              <w:rPr>
                <w:rFonts w:asciiTheme="minorHAnsi" w:eastAsia="Times New Roman" w:hAnsiTheme="minorHAnsi" w:cstheme="minorHAnsi"/>
                <w:color w:val="000000"/>
                <w:sz w:val="16"/>
                <w:szCs w:val="16"/>
              </w:rPr>
            </w:pPr>
            <w:r w:rsidRPr="000C4833">
              <w:rPr>
                <w:rFonts w:asciiTheme="minorHAnsi" w:eastAsia="Times New Roman" w:hAnsiTheme="minorHAnsi" w:cstheme="minorHAnsi"/>
                <w:color w:val="000000"/>
                <w:sz w:val="16"/>
                <w:szCs w:val="16"/>
              </w:rPr>
              <w:t>Aug 4 &amp; 5</w:t>
            </w:r>
          </w:p>
        </w:tc>
      </w:tr>
      <w:tr w:rsidR="000C4833" w:rsidRPr="000C4833" w14:paraId="48FF766E" w14:textId="77777777" w:rsidTr="000C4833">
        <w:trPr>
          <w:trHeight w:val="271"/>
        </w:trPr>
        <w:tc>
          <w:tcPr>
            <w:tcW w:w="421" w:type="dxa"/>
            <w:tcBorders>
              <w:top w:val="single" w:sz="4" w:space="0" w:color="000000"/>
              <w:left w:val="single" w:sz="4" w:space="0" w:color="000000"/>
              <w:bottom w:val="single" w:sz="4" w:space="0" w:color="000000"/>
              <w:right w:val="single" w:sz="4" w:space="0" w:color="000000"/>
            </w:tcBorders>
            <w:noWrap/>
            <w:vAlign w:val="bottom"/>
          </w:tcPr>
          <w:p w14:paraId="566117EB" w14:textId="77777777" w:rsidR="002C1459" w:rsidRPr="000C4833" w:rsidRDefault="002C1459" w:rsidP="002C1459">
            <w:pPr>
              <w:rPr>
                <w:rFonts w:asciiTheme="minorHAnsi" w:eastAsia="Times New Roman" w:hAnsiTheme="minorHAnsi" w:cstheme="minorHAnsi"/>
                <w:color w:val="000000"/>
                <w:sz w:val="16"/>
                <w:szCs w:val="16"/>
              </w:rPr>
            </w:pPr>
            <w:r w:rsidRPr="000C4833">
              <w:rPr>
                <w:rFonts w:asciiTheme="minorHAnsi" w:eastAsia="Times New Roman" w:hAnsiTheme="minorHAnsi" w:cstheme="minorHAnsi"/>
                <w:color w:val="000000"/>
                <w:sz w:val="16"/>
                <w:szCs w:val="16"/>
              </w:rPr>
              <w:t>12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65DF6AB6" w14:textId="77777777" w:rsidR="002C1459" w:rsidRPr="000C4833" w:rsidRDefault="002C1459" w:rsidP="002C1459">
            <w:pPr>
              <w:rPr>
                <w:rFonts w:asciiTheme="minorHAnsi" w:eastAsia="Times New Roman" w:hAnsiTheme="minorHAnsi" w:cstheme="minorHAnsi"/>
                <w:color w:val="000000"/>
                <w:sz w:val="16"/>
                <w:szCs w:val="16"/>
              </w:rPr>
            </w:pPr>
            <w:r w:rsidRPr="000C4833">
              <w:rPr>
                <w:rFonts w:asciiTheme="minorHAnsi" w:eastAsia="Times New Roman" w:hAnsiTheme="minorHAnsi" w:cstheme="minorHAnsi"/>
                <w:color w:val="000000"/>
                <w:sz w:val="16"/>
                <w:szCs w:val="16"/>
              </w:rPr>
              <w:t>42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470DA7E0" w14:textId="77777777" w:rsidR="002C1459" w:rsidRPr="000C4833" w:rsidRDefault="002C1459" w:rsidP="002C1459">
            <w:pPr>
              <w:rPr>
                <w:rFonts w:asciiTheme="minorHAnsi" w:eastAsia="Times New Roman" w:hAnsiTheme="minorHAnsi" w:cstheme="minorHAnsi"/>
                <w:color w:val="000000"/>
                <w:sz w:val="16"/>
                <w:szCs w:val="16"/>
              </w:rPr>
            </w:pPr>
            <w:r w:rsidRPr="000C4833">
              <w:rPr>
                <w:rFonts w:asciiTheme="minorHAnsi" w:eastAsia="Times New Roman" w:hAnsiTheme="minorHAnsi" w:cstheme="minorHAnsi"/>
                <w:color w:val="000000"/>
                <w:sz w:val="16"/>
                <w:szCs w:val="16"/>
              </w:rPr>
              <w:t>SWRK-8640</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71EE1B75" w14:textId="77777777" w:rsidR="002C1459" w:rsidRPr="000C4833" w:rsidRDefault="002C1459" w:rsidP="002C1459">
            <w:pPr>
              <w:rPr>
                <w:rFonts w:asciiTheme="minorHAnsi" w:eastAsia="Times New Roman" w:hAnsiTheme="minorHAnsi" w:cstheme="minorHAnsi"/>
                <w:color w:val="000000"/>
                <w:sz w:val="16"/>
                <w:szCs w:val="16"/>
              </w:rPr>
            </w:pPr>
            <w:r w:rsidRPr="000C4833">
              <w:rPr>
                <w:rFonts w:asciiTheme="minorHAnsi" w:eastAsia="Times New Roman" w:hAnsiTheme="minorHAnsi" w:cstheme="minorHAnsi"/>
                <w:color w:val="000000"/>
                <w:sz w:val="16"/>
                <w:szCs w:val="16"/>
              </w:rPr>
              <w:t>Program Design and Evaluation</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56A04499" w14:textId="77777777" w:rsidR="002C1459" w:rsidRPr="000C4833" w:rsidRDefault="002C1459" w:rsidP="002C1459">
            <w:pPr>
              <w:rPr>
                <w:rFonts w:asciiTheme="minorHAnsi" w:eastAsia="Times New Roman" w:hAnsiTheme="minorHAnsi" w:cstheme="minorHAnsi"/>
                <w:color w:val="000000"/>
                <w:sz w:val="16"/>
                <w:szCs w:val="16"/>
              </w:rPr>
            </w:pPr>
            <w:r w:rsidRPr="000C4833">
              <w:rPr>
                <w:rFonts w:asciiTheme="minorHAnsi" w:eastAsia="Times New Roman" w:hAnsiTheme="minorHAnsi" w:cstheme="minorHAnsi"/>
                <w:color w:val="000000"/>
                <w:sz w:val="16"/>
                <w:szCs w:val="16"/>
              </w:rPr>
              <w:t>July 7 &amp; 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5D748D67" w14:textId="77777777" w:rsidR="002C1459" w:rsidRPr="000C4833" w:rsidRDefault="002C1459" w:rsidP="002C1459">
            <w:pPr>
              <w:rPr>
                <w:rFonts w:asciiTheme="minorHAnsi" w:eastAsia="Times New Roman" w:hAnsiTheme="minorHAnsi" w:cstheme="minorHAnsi"/>
                <w:color w:val="000000"/>
                <w:sz w:val="16"/>
                <w:szCs w:val="16"/>
              </w:rPr>
            </w:pPr>
            <w:r w:rsidRPr="000C4833">
              <w:rPr>
                <w:rFonts w:asciiTheme="minorHAnsi" w:eastAsia="Times New Roman" w:hAnsiTheme="minorHAnsi" w:cstheme="minorHAnsi"/>
                <w:color w:val="000000"/>
                <w:sz w:val="16"/>
                <w:szCs w:val="16"/>
              </w:rPr>
              <w:t>July 21 &amp; 22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5B6190DE" w14:textId="77777777" w:rsidR="002C1459" w:rsidRPr="000C4833" w:rsidRDefault="002C1459" w:rsidP="002C1459">
            <w:pPr>
              <w:rPr>
                <w:rFonts w:asciiTheme="minorHAnsi" w:eastAsia="Times New Roman" w:hAnsiTheme="minorHAnsi" w:cstheme="minorHAnsi"/>
                <w:color w:val="000000"/>
                <w:sz w:val="16"/>
                <w:szCs w:val="16"/>
              </w:rPr>
            </w:pPr>
            <w:r w:rsidRPr="000C4833">
              <w:rPr>
                <w:rFonts w:asciiTheme="minorHAnsi" w:eastAsia="Times New Roman" w:hAnsiTheme="minorHAnsi" w:cstheme="minorHAnsi"/>
                <w:color w:val="000000"/>
                <w:sz w:val="16"/>
                <w:szCs w:val="16"/>
              </w:rPr>
              <w:t>Aug 4 &amp; 5</w:t>
            </w:r>
          </w:p>
        </w:tc>
      </w:tr>
    </w:tbl>
    <w:p w14:paraId="7B4F6DAA" w14:textId="445F6E6E" w:rsidR="00F37E5A" w:rsidRPr="000C4833" w:rsidRDefault="00F37E5A" w:rsidP="002C1459">
      <w:pPr>
        <w:widowControl/>
        <w:autoSpaceDE/>
        <w:autoSpaceDN/>
        <w:adjustRightInd/>
        <w:spacing w:after="160" w:line="259" w:lineRule="auto"/>
        <w:rPr>
          <w:rFonts w:asciiTheme="minorHAnsi" w:hAnsiTheme="minorHAnsi" w:cstheme="minorHAnsi"/>
          <w:sz w:val="22"/>
          <w:szCs w:val="22"/>
        </w:rPr>
      </w:pPr>
    </w:p>
    <w:p w14:paraId="75592026" w14:textId="5E601373" w:rsidR="00F37E5A" w:rsidRPr="000C4833" w:rsidRDefault="00F37E5A" w:rsidP="00D15E43">
      <w:pPr>
        <w:pStyle w:val="BodyText"/>
        <w:kinsoku w:val="0"/>
        <w:overflowPunct w:val="0"/>
        <w:ind w:left="0" w:right="454"/>
        <w:rPr>
          <w:rFonts w:asciiTheme="minorHAnsi" w:hAnsiTheme="minorHAnsi" w:cstheme="minorHAnsi"/>
          <w:sz w:val="22"/>
          <w:szCs w:val="22"/>
        </w:rPr>
        <w:sectPr w:rsidR="00F37E5A" w:rsidRPr="000C4833" w:rsidSect="00486729">
          <w:type w:val="continuous"/>
          <w:pgSz w:w="12240" w:h="15840"/>
          <w:pgMar w:top="709" w:right="600" w:bottom="280" w:left="1560" w:header="720" w:footer="720" w:gutter="0"/>
          <w:cols w:space="720" w:equalWidth="0">
            <w:col w:w="10200"/>
          </w:cols>
          <w:noEndnote/>
        </w:sectPr>
      </w:pPr>
      <w:r w:rsidRPr="000C4833">
        <w:rPr>
          <w:rFonts w:asciiTheme="minorHAnsi" w:hAnsiTheme="minorHAnsi" w:cstheme="minorHAnsi"/>
          <w:sz w:val="22"/>
          <w:szCs w:val="22"/>
        </w:rPr>
        <w:t xml:space="preserve">Please refer to the </w:t>
      </w:r>
      <w:r w:rsidR="00624F7E" w:rsidRPr="000C4833">
        <w:rPr>
          <w:rFonts w:asciiTheme="minorHAnsi" w:hAnsiTheme="minorHAnsi" w:cstheme="minorHAnsi"/>
          <w:sz w:val="22"/>
          <w:szCs w:val="22"/>
        </w:rPr>
        <w:t xml:space="preserve">online </w:t>
      </w:r>
      <w:r w:rsidRPr="000C4833">
        <w:rPr>
          <w:rFonts w:asciiTheme="minorHAnsi" w:hAnsiTheme="minorHAnsi" w:cstheme="minorHAnsi"/>
          <w:sz w:val="22"/>
          <w:szCs w:val="22"/>
        </w:rPr>
        <w:t xml:space="preserve">MSW Program for Working Professionals </w:t>
      </w:r>
      <w:r w:rsidR="00624F7E" w:rsidRPr="000C4833">
        <w:rPr>
          <w:rFonts w:asciiTheme="minorHAnsi" w:hAnsiTheme="minorHAnsi" w:cstheme="minorHAnsi"/>
          <w:sz w:val="22"/>
          <w:szCs w:val="22"/>
        </w:rPr>
        <w:t>program d</w:t>
      </w:r>
      <w:r w:rsidRPr="000C4833">
        <w:rPr>
          <w:rFonts w:asciiTheme="minorHAnsi" w:hAnsiTheme="minorHAnsi" w:cstheme="minorHAnsi"/>
          <w:sz w:val="22"/>
          <w:szCs w:val="22"/>
        </w:rPr>
        <w:t>etailed Course Schedules for</w:t>
      </w:r>
      <w:r w:rsidRPr="000C4833">
        <w:rPr>
          <w:rFonts w:asciiTheme="minorHAnsi" w:hAnsiTheme="minorHAnsi" w:cstheme="minorHAnsi"/>
          <w:spacing w:val="-19"/>
          <w:sz w:val="22"/>
          <w:szCs w:val="22"/>
        </w:rPr>
        <w:t xml:space="preserve"> </w:t>
      </w:r>
      <w:r w:rsidRPr="000C4833">
        <w:rPr>
          <w:rFonts w:asciiTheme="minorHAnsi" w:hAnsiTheme="minorHAnsi" w:cstheme="minorHAnsi"/>
          <w:sz w:val="22"/>
          <w:szCs w:val="22"/>
        </w:rPr>
        <w:t>a</w:t>
      </w:r>
      <w:r w:rsidR="00233F23" w:rsidRPr="000C4833">
        <w:rPr>
          <w:rFonts w:asciiTheme="minorHAnsi" w:hAnsiTheme="minorHAnsi" w:cstheme="minorHAnsi"/>
          <w:sz w:val="22"/>
          <w:szCs w:val="22"/>
        </w:rPr>
        <w:t xml:space="preserve"> </w:t>
      </w:r>
      <w:r w:rsidRPr="000C4833">
        <w:rPr>
          <w:rFonts w:asciiTheme="minorHAnsi" w:hAnsiTheme="minorHAnsi" w:cstheme="minorHAnsi"/>
          <w:sz w:val="22"/>
          <w:szCs w:val="22"/>
        </w:rPr>
        <w:t xml:space="preserve">listing of all class dates (see: </w:t>
      </w:r>
      <w:hyperlink r:id="rId15" w:history="1">
        <w:hyperlink r:id="rId16" w:history="1">
          <w:r w:rsidR="0075315A" w:rsidRPr="000C4833">
            <w:rPr>
              <w:rFonts w:asciiTheme="minorHAnsi" w:hAnsiTheme="minorHAnsi" w:cstheme="minorHAnsi"/>
              <w:color w:val="0000FF"/>
              <w:sz w:val="22"/>
              <w:szCs w:val="22"/>
              <w:u w:val="single"/>
            </w:rPr>
            <w:t>http://www.uwindsor.ca/msw/416/program-schedule</w:t>
          </w:r>
          <w:r w:rsidR="0075315A" w:rsidRPr="000C4833">
            <w:rPr>
              <w:rFonts w:asciiTheme="minorHAnsi" w:hAnsiTheme="minorHAnsi" w:cstheme="minorHAnsi"/>
              <w:color w:val="000000"/>
              <w:sz w:val="22"/>
              <w:szCs w:val="22"/>
            </w:rPr>
            <w:t>).</w:t>
          </w:r>
        </w:hyperlink>
      </w:hyperlink>
      <w:r w:rsidR="0075315A" w:rsidRPr="000C4833">
        <w:rPr>
          <w:rFonts w:asciiTheme="minorHAnsi" w:hAnsiTheme="minorHAnsi" w:cstheme="minorHAnsi"/>
          <w:color w:val="000000"/>
          <w:sz w:val="22"/>
          <w:szCs w:val="22"/>
        </w:rPr>
        <w:t xml:space="preserve"> </w:t>
      </w:r>
      <w:r w:rsidRPr="000C4833">
        <w:rPr>
          <w:rFonts w:asciiTheme="minorHAnsi" w:hAnsiTheme="minorHAnsi" w:cstheme="minorHAnsi"/>
          <w:color w:val="000000"/>
          <w:sz w:val="22"/>
          <w:szCs w:val="22"/>
        </w:rPr>
        <w:t xml:space="preserve"> </w:t>
      </w:r>
      <w:r w:rsidRPr="000C4833">
        <w:rPr>
          <w:rFonts w:asciiTheme="minorHAnsi" w:hAnsiTheme="minorHAnsi" w:cstheme="minorHAnsi"/>
          <w:b/>
          <w:bCs/>
          <w:i/>
          <w:iCs/>
          <w:color w:val="000000"/>
          <w:sz w:val="22"/>
          <w:szCs w:val="22"/>
          <w:u w:val="single"/>
        </w:rPr>
        <w:t>Dates are subject to cha</w:t>
      </w:r>
      <w:r w:rsidR="00963DE1">
        <w:rPr>
          <w:rFonts w:asciiTheme="minorHAnsi" w:hAnsiTheme="minorHAnsi" w:cstheme="minorHAnsi"/>
          <w:b/>
          <w:bCs/>
          <w:i/>
          <w:iCs/>
          <w:color w:val="000000"/>
          <w:sz w:val="22"/>
          <w:szCs w:val="22"/>
          <w:u w:val="single"/>
        </w:rPr>
        <w:t>nge.</w:t>
      </w:r>
    </w:p>
    <w:p w14:paraId="77334E08" w14:textId="77777777" w:rsidR="00111B3A" w:rsidRPr="000C4833" w:rsidRDefault="00111B3A" w:rsidP="006C47D8">
      <w:pPr>
        <w:pStyle w:val="BodyText"/>
        <w:kinsoku w:val="0"/>
        <w:overflowPunct w:val="0"/>
        <w:ind w:left="0"/>
        <w:rPr>
          <w:rFonts w:asciiTheme="minorHAnsi" w:hAnsiTheme="minorHAnsi" w:cstheme="minorHAnsi"/>
          <w:sz w:val="22"/>
          <w:szCs w:val="22"/>
        </w:rPr>
      </w:pPr>
    </w:p>
    <w:p w14:paraId="06458F68" w14:textId="77777777" w:rsidR="00111B3A" w:rsidRPr="000C4833" w:rsidRDefault="00111B3A" w:rsidP="000144A8">
      <w:pPr>
        <w:pStyle w:val="BodyText"/>
        <w:kinsoku w:val="0"/>
        <w:overflowPunct w:val="0"/>
        <w:spacing w:line="609" w:lineRule="exact"/>
        <w:ind w:left="623"/>
        <w:rPr>
          <w:rFonts w:asciiTheme="minorHAnsi" w:hAnsiTheme="minorHAnsi" w:cstheme="minorHAnsi"/>
          <w:position w:val="-12"/>
          <w:sz w:val="22"/>
          <w:szCs w:val="22"/>
        </w:rPr>
      </w:pPr>
      <w:r w:rsidRPr="000C4833">
        <w:rPr>
          <w:rFonts w:asciiTheme="minorHAnsi" w:hAnsiTheme="minorHAnsi" w:cstheme="minorHAnsi"/>
          <w:noProof/>
          <w:position w:val="-12"/>
          <w:sz w:val="22"/>
          <w:szCs w:val="22"/>
        </w:rPr>
        <mc:AlternateContent>
          <mc:Choice Requires="wps">
            <w:drawing>
              <wp:inline distT="0" distB="0" distL="0" distR="0" wp14:anchorId="74BD55A2" wp14:editId="1C8147CE">
                <wp:extent cx="6267450" cy="452437"/>
                <wp:effectExtent l="0" t="0" r="19050" b="24130"/>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52437"/>
                        </a:xfrm>
                        <a:prstGeom prst="rect">
                          <a:avLst/>
                        </a:prstGeom>
                        <a:noFill/>
                        <a:ln w="18288"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5195A6" w14:textId="77777777" w:rsidR="003B2DE4" w:rsidRDefault="003B2DE4" w:rsidP="003B2DE4">
                            <w:pPr>
                              <w:jc w:val="center"/>
                              <w:rPr>
                                <w:rFonts w:asciiTheme="minorHAnsi" w:hAnsiTheme="minorHAnsi" w:cstheme="minorHAnsi"/>
                                <w:b/>
                                <w:bCs/>
                                <w:spacing w:val="3"/>
                                <w:w w:val="102"/>
                                <w:sz w:val="20"/>
                                <w:szCs w:val="20"/>
                              </w:rPr>
                            </w:pPr>
                          </w:p>
                          <w:p w14:paraId="1E0B8413" w14:textId="1F7324A5" w:rsidR="00E36F5A" w:rsidRPr="003B2DE4" w:rsidRDefault="00E36F5A" w:rsidP="003B2DE4">
                            <w:pPr>
                              <w:jc w:val="center"/>
                              <w:rPr>
                                <w:rFonts w:asciiTheme="minorHAnsi" w:hAnsiTheme="minorHAnsi" w:cstheme="minorHAnsi"/>
                                <w:b/>
                                <w:bCs/>
                                <w:spacing w:val="4"/>
                                <w:sz w:val="20"/>
                                <w:szCs w:val="20"/>
                              </w:rPr>
                            </w:pPr>
                            <w:r w:rsidRPr="003B2DE4">
                              <w:rPr>
                                <w:rFonts w:asciiTheme="minorHAnsi" w:hAnsiTheme="minorHAnsi" w:cstheme="minorHAnsi"/>
                                <w:b/>
                                <w:bCs/>
                                <w:spacing w:val="3"/>
                                <w:w w:val="102"/>
                                <w:sz w:val="20"/>
                                <w:szCs w:val="20"/>
                              </w:rPr>
                              <w:t>M</w:t>
                            </w:r>
                            <w:r w:rsidRPr="003B2DE4">
                              <w:rPr>
                                <w:rFonts w:asciiTheme="minorHAnsi" w:hAnsiTheme="minorHAnsi" w:cstheme="minorHAnsi"/>
                                <w:b/>
                                <w:bCs/>
                                <w:spacing w:val="2"/>
                                <w:w w:val="102"/>
                                <w:sz w:val="20"/>
                                <w:szCs w:val="20"/>
                              </w:rPr>
                              <w:t>a</w:t>
                            </w:r>
                            <w:r w:rsidRPr="003B2DE4">
                              <w:rPr>
                                <w:rFonts w:asciiTheme="minorHAnsi" w:hAnsiTheme="minorHAnsi" w:cstheme="minorHAnsi"/>
                                <w:b/>
                                <w:bCs/>
                                <w:w w:val="102"/>
                                <w:sz w:val="20"/>
                                <w:szCs w:val="20"/>
                              </w:rPr>
                              <w:t>ster</w:t>
                            </w:r>
                            <w:r w:rsidRPr="003B2DE4">
                              <w:rPr>
                                <w:rFonts w:asciiTheme="minorHAnsi" w:hAnsiTheme="minorHAnsi" w:cstheme="minorHAnsi"/>
                                <w:b/>
                                <w:bCs/>
                                <w:spacing w:val="3"/>
                                <w:sz w:val="20"/>
                                <w:szCs w:val="20"/>
                              </w:rPr>
                              <w:t xml:space="preserve"> </w:t>
                            </w:r>
                            <w:r w:rsidRPr="003B2DE4">
                              <w:rPr>
                                <w:rFonts w:asciiTheme="minorHAnsi" w:hAnsiTheme="minorHAnsi" w:cstheme="minorHAnsi"/>
                                <w:b/>
                                <w:bCs/>
                                <w:spacing w:val="2"/>
                                <w:w w:val="102"/>
                                <w:sz w:val="20"/>
                                <w:szCs w:val="20"/>
                              </w:rPr>
                              <w:t>o</w:t>
                            </w:r>
                            <w:r w:rsidRPr="003B2DE4">
                              <w:rPr>
                                <w:rFonts w:asciiTheme="minorHAnsi" w:hAnsiTheme="minorHAnsi" w:cstheme="minorHAnsi"/>
                                <w:b/>
                                <w:bCs/>
                                <w:w w:val="102"/>
                                <w:sz w:val="20"/>
                                <w:szCs w:val="20"/>
                              </w:rPr>
                              <w:t>f</w:t>
                            </w:r>
                            <w:r w:rsidRPr="003B2DE4">
                              <w:rPr>
                                <w:rFonts w:asciiTheme="minorHAnsi" w:hAnsiTheme="minorHAnsi" w:cstheme="minorHAnsi"/>
                                <w:b/>
                                <w:bCs/>
                                <w:spacing w:val="3"/>
                                <w:sz w:val="20"/>
                                <w:szCs w:val="20"/>
                              </w:rPr>
                              <w:t xml:space="preserve"> </w:t>
                            </w:r>
                            <w:r w:rsidRPr="003B2DE4">
                              <w:rPr>
                                <w:rFonts w:asciiTheme="minorHAnsi" w:hAnsiTheme="minorHAnsi" w:cstheme="minorHAnsi"/>
                                <w:b/>
                                <w:bCs/>
                                <w:w w:val="102"/>
                                <w:sz w:val="20"/>
                                <w:szCs w:val="20"/>
                              </w:rPr>
                              <w:t>S</w:t>
                            </w:r>
                            <w:r w:rsidRPr="003B2DE4">
                              <w:rPr>
                                <w:rFonts w:asciiTheme="minorHAnsi" w:hAnsiTheme="minorHAnsi" w:cstheme="minorHAnsi"/>
                                <w:b/>
                                <w:bCs/>
                                <w:spacing w:val="2"/>
                                <w:w w:val="102"/>
                                <w:sz w:val="20"/>
                                <w:szCs w:val="20"/>
                              </w:rPr>
                              <w:t>o</w:t>
                            </w:r>
                            <w:r w:rsidRPr="003B2DE4">
                              <w:rPr>
                                <w:rFonts w:asciiTheme="minorHAnsi" w:hAnsiTheme="minorHAnsi" w:cstheme="minorHAnsi"/>
                                <w:b/>
                                <w:bCs/>
                                <w:w w:val="102"/>
                                <w:sz w:val="20"/>
                                <w:szCs w:val="20"/>
                              </w:rPr>
                              <w:t>ci</w:t>
                            </w:r>
                            <w:r w:rsidRPr="003B2DE4">
                              <w:rPr>
                                <w:rFonts w:asciiTheme="minorHAnsi" w:hAnsiTheme="minorHAnsi" w:cstheme="minorHAnsi"/>
                                <w:b/>
                                <w:bCs/>
                                <w:spacing w:val="2"/>
                                <w:w w:val="102"/>
                                <w:sz w:val="20"/>
                                <w:szCs w:val="20"/>
                              </w:rPr>
                              <w:t>a</w:t>
                            </w:r>
                            <w:r w:rsidRPr="003B2DE4">
                              <w:rPr>
                                <w:rFonts w:asciiTheme="minorHAnsi" w:hAnsiTheme="minorHAnsi" w:cstheme="minorHAnsi"/>
                                <w:b/>
                                <w:bCs/>
                                <w:w w:val="102"/>
                                <w:sz w:val="20"/>
                                <w:szCs w:val="20"/>
                              </w:rPr>
                              <w:t>l</w:t>
                            </w:r>
                            <w:r w:rsidRPr="003B2DE4">
                              <w:rPr>
                                <w:rFonts w:asciiTheme="minorHAnsi" w:hAnsiTheme="minorHAnsi" w:cstheme="minorHAnsi"/>
                                <w:b/>
                                <w:bCs/>
                                <w:spacing w:val="3"/>
                                <w:sz w:val="20"/>
                                <w:szCs w:val="20"/>
                              </w:rPr>
                              <w:t xml:space="preserve"> </w:t>
                            </w:r>
                            <w:r w:rsidRPr="003B2DE4">
                              <w:rPr>
                                <w:rFonts w:asciiTheme="minorHAnsi" w:hAnsiTheme="minorHAnsi" w:cstheme="minorHAnsi"/>
                                <w:b/>
                                <w:bCs/>
                                <w:spacing w:val="3"/>
                                <w:w w:val="102"/>
                                <w:sz w:val="20"/>
                                <w:szCs w:val="20"/>
                              </w:rPr>
                              <w:t>W</w:t>
                            </w:r>
                            <w:r w:rsidRPr="003B2DE4">
                              <w:rPr>
                                <w:rFonts w:asciiTheme="minorHAnsi" w:hAnsiTheme="minorHAnsi" w:cstheme="minorHAnsi"/>
                                <w:b/>
                                <w:bCs/>
                                <w:spacing w:val="2"/>
                                <w:w w:val="102"/>
                                <w:sz w:val="20"/>
                                <w:szCs w:val="20"/>
                              </w:rPr>
                              <w:t>o</w:t>
                            </w:r>
                            <w:r w:rsidRPr="003B2DE4">
                              <w:rPr>
                                <w:rFonts w:asciiTheme="minorHAnsi" w:hAnsiTheme="minorHAnsi" w:cstheme="minorHAnsi"/>
                                <w:b/>
                                <w:bCs/>
                                <w:w w:val="102"/>
                                <w:sz w:val="20"/>
                                <w:szCs w:val="20"/>
                              </w:rPr>
                              <w:t>rk</w:t>
                            </w:r>
                            <w:r w:rsidRPr="003B2DE4">
                              <w:rPr>
                                <w:rFonts w:asciiTheme="minorHAnsi" w:hAnsiTheme="minorHAnsi" w:cstheme="minorHAnsi"/>
                                <w:b/>
                                <w:bCs/>
                                <w:spacing w:val="4"/>
                                <w:sz w:val="20"/>
                                <w:szCs w:val="20"/>
                              </w:rPr>
                              <w:t xml:space="preserve"> </w:t>
                            </w:r>
                            <w:r w:rsidRPr="003B2DE4">
                              <w:rPr>
                                <w:rFonts w:asciiTheme="minorHAnsi" w:hAnsiTheme="minorHAnsi" w:cstheme="minorHAnsi"/>
                                <w:b/>
                                <w:bCs/>
                                <w:w w:val="102"/>
                                <w:sz w:val="20"/>
                                <w:szCs w:val="20"/>
                              </w:rPr>
                              <w:t>f</w:t>
                            </w:r>
                            <w:r w:rsidRPr="003B2DE4">
                              <w:rPr>
                                <w:rFonts w:asciiTheme="minorHAnsi" w:hAnsiTheme="minorHAnsi" w:cstheme="minorHAnsi"/>
                                <w:b/>
                                <w:bCs/>
                                <w:spacing w:val="2"/>
                                <w:w w:val="102"/>
                                <w:sz w:val="20"/>
                                <w:szCs w:val="20"/>
                              </w:rPr>
                              <w:t>o</w:t>
                            </w:r>
                            <w:r w:rsidRPr="003B2DE4">
                              <w:rPr>
                                <w:rFonts w:asciiTheme="minorHAnsi" w:hAnsiTheme="minorHAnsi" w:cstheme="minorHAnsi"/>
                                <w:b/>
                                <w:bCs/>
                                <w:w w:val="102"/>
                                <w:sz w:val="20"/>
                                <w:szCs w:val="20"/>
                              </w:rPr>
                              <w:t>r</w:t>
                            </w:r>
                            <w:r w:rsidRPr="003B2DE4">
                              <w:rPr>
                                <w:rFonts w:asciiTheme="minorHAnsi" w:hAnsiTheme="minorHAnsi" w:cstheme="minorHAnsi"/>
                                <w:b/>
                                <w:bCs/>
                                <w:spacing w:val="3"/>
                                <w:sz w:val="20"/>
                                <w:szCs w:val="20"/>
                              </w:rPr>
                              <w:t xml:space="preserve"> </w:t>
                            </w:r>
                            <w:r w:rsidRPr="003B2DE4">
                              <w:rPr>
                                <w:rFonts w:asciiTheme="minorHAnsi" w:hAnsiTheme="minorHAnsi" w:cstheme="minorHAnsi"/>
                                <w:b/>
                                <w:bCs/>
                                <w:spacing w:val="3"/>
                                <w:w w:val="102"/>
                                <w:sz w:val="20"/>
                                <w:szCs w:val="20"/>
                              </w:rPr>
                              <w:t>W</w:t>
                            </w:r>
                            <w:r w:rsidRPr="003B2DE4">
                              <w:rPr>
                                <w:rFonts w:asciiTheme="minorHAnsi" w:hAnsiTheme="minorHAnsi" w:cstheme="minorHAnsi"/>
                                <w:b/>
                                <w:bCs/>
                                <w:spacing w:val="2"/>
                                <w:w w:val="102"/>
                                <w:sz w:val="20"/>
                                <w:szCs w:val="20"/>
                              </w:rPr>
                              <w:t>o</w:t>
                            </w:r>
                            <w:r w:rsidRPr="003B2DE4">
                              <w:rPr>
                                <w:rFonts w:asciiTheme="minorHAnsi" w:hAnsiTheme="minorHAnsi" w:cstheme="minorHAnsi"/>
                                <w:b/>
                                <w:bCs/>
                                <w:w w:val="102"/>
                                <w:sz w:val="20"/>
                                <w:szCs w:val="20"/>
                              </w:rPr>
                              <w:t>r</w:t>
                            </w:r>
                            <w:r w:rsidRPr="003B2DE4">
                              <w:rPr>
                                <w:rFonts w:asciiTheme="minorHAnsi" w:hAnsiTheme="minorHAnsi" w:cstheme="minorHAnsi"/>
                                <w:b/>
                                <w:bCs/>
                                <w:spacing w:val="2"/>
                                <w:w w:val="102"/>
                                <w:sz w:val="20"/>
                                <w:szCs w:val="20"/>
                              </w:rPr>
                              <w:t>k</w:t>
                            </w:r>
                            <w:r w:rsidRPr="003B2DE4">
                              <w:rPr>
                                <w:rFonts w:asciiTheme="minorHAnsi" w:hAnsiTheme="minorHAnsi" w:cstheme="minorHAnsi"/>
                                <w:b/>
                                <w:bCs/>
                                <w:w w:val="102"/>
                                <w:sz w:val="20"/>
                                <w:szCs w:val="20"/>
                              </w:rPr>
                              <w:t>i</w:t>
                            </w:r>
                            <w:r w:rsidRPr="003B2DE4">
                              <w:rPr>
                                <w:rFonts w:asciiTheme="minorHAnsi" w:hAnsiTheme="minorHAnsi" w:cstheme="minorHAnsi"/>
                                <w:b/>
                                <w:bCs/>
                                <w:spacing w:val="2"/>
                                <w:w w:val="102"/>
                                <w:sz w:val="20"/>
                                <w:szCs w:val="20"/>
                              </w:rPr>
                              <w:t>n</w:t>
                            </w:r>
                            <w:r w:rsidRPr="003B2DE4">
                              <w:rPr>
                                <w:rFonts w:asciiTheme="minorHAnsi" w:hAnsiTheme="minorHAnsi" w:cstheme="minorHAnsi"/>
                                <w:b/>
                                <w:bCs/>
                                <w:w w:val="102"/>
                                <w:sz w:val="20"/>
                                <w:szCs w:val="20"/>
                              </w:rPr>
                              <w:t>g</w:t>
                            </w:r>
                            <w:r w:rsidR="003B2DE4" w:rsidRPr="003B2DE4">
                              <w:rPr>
                                <w:rFonts w:asciiTheme="minorHAnsi" w:hAnsiTheme="minorHAnsi" w:cstheme="minorHAnsi"/>
                                <w:b/>
                                <w:bCs/>
                                <w:spacing w:val="4"/>
                                <w:sz w:val="20"/>
                                <w:szCs w:val="20"/>
                              </w:rPr>
                              <w:t xml:space="preserve"> </w:t>
                            </w:r>
                            <w:r w:rsidRPr="003B2DE4">
                              <w:rPr>
                                <w:rFonts w:asciiTheme="minorHAnsi" w:hAnsiTheme="minorHAnsi" w:cstheme="minorHAnsi"/>
                                <w:b/>
                                <w:bCs/>
                                <w:spacing w:val="2"/>
                                <w:w w:val="102"/>
                                <w:sz w:val="20"/>
                                <w:szCs w:val="20"/>
                              </w:rPr>
                              <w:t>P</w:t>
                            </w:r>
                            <w:r w:rsidRPr="003B2DE4">
                              <w:rPr>
                                <w:rFonts w:asciiTheme="minorHAnsi" w:hAnsiTheme="minorHAnsi" w:cstheme="minorHAnsi"/>
                                <w:b/>
                                <w:bCs/>
                                <w:w w:val="102"/>
                                <w:sz w:val="20"/>
                                <w:szCs w:val="20"/>
                              </w:rPr>
                              <w:t>r</w:t>
                            </w:r>
                            <w:r w:rsidRPr="003B2DE4">
                              <w:rPr>
                                <w:rFonts w:asciiTheme="minorHAnsi" w:hAnsiTheme="minorHAnsi" w:cstheme="minorHAnsi"/>
                                <w:b/>
                                <w:bCs/>
                                <w:spacing w:val="2"/>
                                <w:w w:val="102"/>
                                <w:sz w:val="20"/>
                                <w:szCs w:val="20"/>
                              </w:rPr>
                              <w:t>o</w:t>
                            </w:r>
                            <w:r w:rsidRPr="003B2DE4">
                              <w:rPr>
                                <w:rFonts w:asciiTheme="minorHAnsi" w:hAnsiTheme="minorHAnsi" w:cstheme="minorHAnsi"/>
                                <w:b/>
                                <w:bCs/>
                                <w:w w:val="102"/>
                                <w:sz w:val="20"/>
                                <w:szCs w:val="20"/>
                              </w:rPr>
                              <w:t>fessi</w:t>
                            </w:r>
                            <w:r w:rsidRPr="003B2DE4">
                              <w:rPr>
                                <w:rFonts w:asciiTheme="minorHAnsi" w:hAnsiTheme="minorHAnsi" w:cstheme="minorHAnsi"/>
                                <w:b/>
                                <w:bCs/>
                                <w:spacing w:val="2"/>
                                <w:w w:val="102"/>
                                <w:sz w:val="20"/>
                                <w:szCs w:val="20"/>
                              </w:rPr>
                              <w:t>ona</w:t>
                            </w:r>
                            <w:r w:rsidRPr="003B2DE4">
                              <w:rPr>
                                <w:rFonts w:asciiTheme="minorHAnsi" w:hAnsiTheme="minorHAnsi" w:cstheme="minorHAnsi"/>
                                <w:b/>
                                <w:bCs/>
                                <w:w w:val="102"/>
                                <w:sz w:val="20"/>
                                <w:szCs w:val="20"/>
                              </w:rPr>
                              <w:t>ls I</w:t>
                            </w:r>
                            <w:r w:rsidRPr="003B2DE4">
                              <w:rPr>
                                <w:rFonts w:asciiTheme="minorHAnsi" w:hAnsiTheme="minorHAnsi" w:cstheme="minorHAnsi"/>
                                <w:b/>
                                <w:bCs/>
                                <w:spacing w:val="2"/>
                                <w:w w:val="102"/>
                                <w:sz w:val="20"/>
                                <w:szCs w:val="20"/>
                              </w:rPr>
                              <w:t>n</w:t>
                            </w:r>
                            <w:r w:rsidRPr="003B2DE4">
                              <w:rPr>
                                <w:rFonts w:asciiTheme="minorHAnsi" w:hAnsiTheme="minorHAnsi" w:cstheme="minorHAnsi"/>
                                <w:b/>
                                <w:bCs/>
                                <w:w w:val="102"/>
                                <w:sz w:val="20"/>
                                <w:szCs w:val="20"/>
                              </w:rPr>
                              <w:t>str</w:t>
                            </w:r>
                            <w:r w:rsidRPr="003B2DE4">
                              <w:rPr>
                                <w:rFonts w:asciiTheme="minorHAnsi" w:hAnsiTheme="minorHAnsi" w:cstheme="minorHAnsi"/>
                                <w:b/>
                                <w:bCs/>
                                <w:spacing w:val="2"/>
                                <w:w w:val="102"/>
                                <w:sz w:val="20"/>
                                <w:szCs w:val="20"/>
                              </w:rPr>
                              <w:t>u</w:t>
                            </w:r>
                            <w:r w:rsidRPr="003B2DE4">
                              <w:rPr>
                                <w:rFonts w:asciiTheme="minorHAnsi" w:hAnsiTheme="minorHAnsi" w:cstheme="minorHAnsi"/>
                                <w:b/>
                                <w:bCs/>
                                <w:w w:val="102"/>
                                <w:sz w:val="20"/>
                                <w:szCs w:val="20"/>
                              </w:rPr>
                              <w:t>ct</w:t>
                            </w:r>
                            <w:r w:rsidRPr="003B2DE4">
                              <w:rPr>
                                <w:rFonts w:asciiTheme="minorHAnsi" w:hAnsiTheme="minorHAnsi" w:cstheme="minorHAnsi"/>
                                <w:b/>
                                <w:bCs/>
                                <w:spacing w:val="2"/>
                                <w:w w:val="102"/>
                                <w:sz w:val="20"/>
                                <w:szCs w:val="20"/>
                              </w:rPr>
                              <w:t>o</w:t>
                            </w:r>
                            <w:r w:rsidRPr="003B2DE4">
                              <w:rPr>
                                <w:rFonts w:asciiTheme="minorHAnsi" w:hAnsiTheme="minorHAnsi" w:cstheme="minorHAnsi"/>
                                <w:b/>
                                <w:bCs/>
                                <w:w w:val="102"/>
                                <w:sz w:val="20"/>
                                <w:szCs w:val="20"/>
                              </w:rPr>
                              <w:t>r</w:t>
                            </w:r>
                            <w:r w:rsidRPr="003B2DE4">
                              <w:rPr>
                                <w:rFonts w:asciiTheme="minorHAnsi" w:hAnsiTheme="minorHAnsi" w:cstheme="minorHAnsi"/>
                                <w:b/>
                                <w:bCs/>
                                <w:spacing w:val="3"/>
                                <w:sz w:val="20"/>
                                <w:szCs w:val="20"/>
                              </w:rPr>
                              <w:t xml:space="preserve"> </w:t>
                            </w:r>
                            <w:r w:rsidRPr="003B2DE4">
                              <w:rPr>
                                <w:rFonts w:asciiTheme="minorHAnsi" w:hAnsiTheme="minorHAnsi" w:cstheme="minorHAnsi"/>
                                <w:b/>
                                <w:bCs/>
                                <w:spacing w:val="2"/>
                                <w:w w:val="102"/>
                                <w:sz w:val="20"/>
                                <w:szCs w:val="20"/>
                              </w:rPr>
                              <w:t>App</w:t>
                            </w:r>
                            <w:r w:rsidRPr="003B2DE4">
                              <w:rPr>
                                <w:rFonts w:asciiTheme="minorHAnsi" w:hAnsiTheme="minorHAnsi" w:cstheme="minorHAnsi"/>
                                <w:b/>
                                <w:bCs/>
                                <w:w w:val="102"/>
                                <w:sz w:val="20"/>
                                <w:szCs w:val="20"/>
                              </w:rPr>
                              <w:t>licati</w:t>
                            </w:r>
                            <w:r w:rsidRPr="003B2DE4">
                              <w:rPr>
                                <w:rFonts w:asciiTheme="minorHAnsi" w:hAnsiTheme="minorHAnsi" w:cstheme="minorHAnsi"/>
                                <w:b/>
                                <w:bCs/>
                                <w:spacing w:val="2"/>
                                <w:w w:val="102"/>
                                <w:sz w:val="20"/>
                                <w:szCs w:val="20"/>
                              </w:rPr>
                              <w:t>o</w:t>
                            </w:r>
                            <w:r w:rsidRPr="003B2DE4">
                              <w:rPr>
                                <w:rFonts w:asciiTheme="minorHAnsi" w:hAnsiTheme="minorHAnsi" w:cstheme="minorHAnsi"/>
                                <w:b/>
                                <w:bCs/>
                                <w:w w:val="102"/>
                                <w:sz w:val="20"/>
                                <w:szCs w:val="20"/>
                              </w:rPr>
                              <w:t>n</w:t>
                            </w:r>
                            <w:r w:rsidR="003B2DE4" w:rsidRPr="003B2DE4">
                              <w:rPr>
                                <w:rFonts w:asciiTheme="minorHAnsi" w:hAnsiTheme="minorHAnsi" w:cstheme="minorHAnsi"/>
                                <w:b/>
                                <w:bCs/>
                                <w:spacing w:val="4"/>
                                <w:sz w:val="20"/>
                                <w:szCs w:val="20"/>
                              </w:rPr>
                              <w:t xml:space="preserve"> </w:t>
                            </w:r>
                            <w:r w:rsidRPr="003B2DE4">
                              <w:rPr>
                                <w:rFonts w:asciiTheme="minorHAnsi" w:hAnsiTheme="minorHAnsi" w:cstheme="minorHAnsi"/>
                                <w:b/>
                                <w:bCs/>
                                <w:spacing w:val="2"/>
                                <w:w w:val="102"/>
                                <w:sz w:val="20"/>
                                <w:szCs w:val="20"/>
                              </w:rPr>
                              <w:t>P</w:t>
                            </w:r>
                            <w:r w:rsidRPr="003B2DE4">
                              <w:rPr>
                                <w:rFonts w:asciiTheme="minorHAnsi" w:hAnsiTheme="minorHAnsi" w:cstheme="minorHAnsi"/>
                                <w:b/>
                                <w:bCs/>
                                <w:w w:val="102"/>
                                <w:sz w:val="20"/>
                                <w:szCs w:val="20"/>
                              </w:rPr>
                              <w:t>r</w:t>
                            </w:r>
                            <w:r w:rsidRPr="003B2DE4">
                              <w:rPr>
                                <w:rFonts w:asciiTheme="minorHAnsi" w:hAnsiTheme="minorHAnsi" w:cstheme="minorHAnsi"/>
                                <w:b/>
                                <w:bCs/>
                                <w:spacing w:val="2"/>
                                <w:w w:val="102"/>
                                <w:sz w:val="20"/>
                                <w:szCs w:val="20"/>
                              </w:rPr>
                              <w:t>o</w:t>
                            </w:r>
                            <w:r w:rsidRPr="003B2DE4">
                              <w:rPr>
                                <w:rFonts w:asciiTheme="minorHAnsi" w:hAnsiTheme="minorHAnsi" w:cstheme="minorHAnsi"/>
                                <w:b/>
                                <w:bCs/>
                                <w:w w:val="102"/>
                                <w:sz w:val="20"/>
                                <w:szCs w:val="20"/>
                              </w:rPr>
                              <w:t>ce</w:t>
                            </w:r>
                            <w:r w:rsidRPr="003B2DE4">
                              <w:rPr>
                                <w:rFonts w:asciiTheme="minorHAnsi" w:hAnsiTheme="minorHAnsi" w:cstheme="minorHAnsi"/>
                                <w:b/>
                                <w:bCs/>
                                <w:spacing w:val="2"/>
                                <w:w w:val="102"/>
                                <w:sz w:val="20"/>
                                <w:szCs w:val="20"/>
                              </w:rPr>
                              <w:t>du</w:t>
                            </w:r>
                            <w:r w:rsidRPr="003B2DE4">
                              <w:rPr>
                                <w:rFonts w:asciiTheme="minorHAnsi" w:hAnsiTheme="minorHAnsi" w:cstheme="minorHAnsi"/>
                                <w:b/>
                                <w:bCs/>
                                <w:w w:val="102"/>
                                <w:sz w:val="20"/>
                                <w:szCs w:val="20"/>
                              </w:rPr>
                              <w:t>re</w:t>
                            </w:r>
                          </w:p>
                        </w:txbxContent>
                      </wps:txbx>
                      <wps:bodyPr rot="0" vert="horz" wrap="square" lIns="0" tIns="0" rIns="0" bIns="0" anchor="t" anchorCtr="0" upright="1">
                        <a:noAutofit/>
                      </wps:bodyPr>
                    </wps:wsp>
                  </a:graphicData>
                </a:graphic>
              </wp:inline>
            </w:drawing>
          </mc:Choice>
          <mc:Fallback>
            <w:pict>
              <v:shapetype w14:anchorId="74BD55A2" id="_x0000_t202" coordsize="21600,21600" o:spt="202" path="m,l,21600r21600,l21600,xe">
                <v:stroke joinstyle="miter"/>
                <v:path gradientshapeok="t" o:connecttype="rect"/>
              </v:shapetype>
              <v:shape id="Text Box 23" o:spid="_x0000_s1027" type="#_x0000_t202" style="width:493.5pt;height:3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" filled="f" strokeweight="1.44pt">
                <v:stroke linestyle="thinThin"/>
                <v:textbox inset="0,0,0,0">
                  <w:txbxContent>
                    <w:p w14:paraId="1F5195A6" w14:textId="77777777" w:rsidR="003B2DE4" w:rsidRDefault="003B2DE4" w:rsidP="003B2DE4">
                      <w:pPr>
                        <w:jc w:val="center"/>
                        <w:rPr>
                          <w:rFonts w:asciiTheme="minorHAnsi" w:hAnsiTheme="minorHAnsi" w:cstheme="minorHAnsi"/>
                          <w:b/>
                          <w:bCs/>
                          <w:spacing w:val="3"/>
                          <w:w w:val="102"/>
                          <w:sz w:val="20"/>
                          <w:szCs w:val="20"/>
                        </w:rPr>
                      </w:pPr>
                    </w:p>
                    <w:p w14:paraId="1E0B8413" w14:textId="1F7324A5" w:rsidR="00E36F5A" w:rsidRPr="003B2DE4" w:rsidRDefault="00E36F5A" w:rsidP="003B2DE4">
                      <w:pPr>
                        <w:jc w:val="center"/>
                        <w:rPr>
                          <w:rFonts w:asciiTheme="minorHAnsi" w:hAnsiTheme="minorHAnsi" w:cstheme="minorHAnsi"/>
                          <w:b/>
                          <w:bCs/>
                          <w:spacing w:val="4"/>
                          <w:sz w:val="20"/>
                          <w:szCs w:val="20"/>
                        </w:rPr>
                      </w:pPr>
                      <w:r w:rsidRPr="003B2DE4">
                        <w:rPr>
                          <w:rFonts w:asciiTheme="minorHAnsi" w:hAnsiTheme="minorHAnsi" w:cstheme="minorHAnsi"/>
                          <w:b/>
                          <w:bCs/>
                          <w:spacing w:val="3"/>
                          <w:w w:val="102"/>
                          <w:sz w:val="20"/>
                          <w:szCs w:val="20"/>
                        </w:rPr>
                        <w:t>M</w:t>
                      </w:r>
                      <w:r w:rsidRPr="003B2DE4">
                        <w:rPr>
                          <w:rFonts w:asciiTheme="minorHAnsi" w:hAnsiTheme="minorHAnsi" w:cstheme="minorHAnsi"/>
                          <w:b/>
                          <w:bCs/>
                          <w:spacing w:val="2"/>
                          <w:w w:val="102"/>
                          <w:sz w:val="20"/>
                          <w:szCs w:val="20"/>
                        </w:rPr>
                        <w:t>a</w:t>
                      </w:r>
                      <w:r w:rsidRPr="003B2DE4">
                        <w:rPr>
                          <w:rFonts w:asciiTheme="minorHAnsi" w:hAnsiTheme="minorHAnsi" w:cstheme="minorHAnsi"/>
                          <w:b/>
                          <w:bCs/>
                          <w:w w:val="102"/>
                          <w:sz w:val="20"/>
                          <w:szCs w:val="20"/>
                        </w:rPr>
                        <w:t>ster</w:t>
                      </w:r>
                      <w:r w:rsidRPr="003B2DE4">
                        <w:rPr>
                          <w:rFonts w:asciiTheme="minorHAnsi" w:hAnsiTheme="minorHAnsi" w:cstheme="minorHAnsi"/>
                          <w:b/>
                          <w:bCs/>
                          <w:spacing w:val="3"/>
                          <w:sz w:val="20"/>
                          <w:szCs w:val="20"/>
                        </w:rPr>
                        <w:t xml:space="preserve"> </w:t>
                      </w:r>
                      <w:r w:rsidRPr="003B2DE4">
                        <w:rPr>
                          <w:rFonts w:asciiTheme="minorHAnsi" w:hAnsiTheme="minorHAnsi" w:cstheme="minorHAnsi"/>
                          <w:b/>
                          <w:bCs/>
                          <w:spacing w:val="2"/>
                          <w:w w:val="102"/>
                          <w:sz w:val="20"/>
                          <w:szCs w:val="20"/>
                        </w:rPr>
                        <w:t>o</w:t>
                      </w:r>
                      <w:r w:rsidRPr="003B2DE4">
                        <w:rPr>
                          <w:rFonts w:asciiTheme="minorHAnsi" w:hAnsiTheme="minorHAnsi" w:cstheme="minorHAnsi"/>
                          <w:b/>
                          <w:bCs/>
                          <w:w w:val="102"/>
                          <w:sz w:val="20"/>
                          <w:szCs w:val="20"/>
                        </w:rPr>
                        <w:t>f</w:t>
                      </w:r>
                      <w:r w:rsidRPr="003B2DE4">
                        <w:rPr>
                          <w:rFonts w:asciiTheme="minorHAnsi" w:hAnsiTheme="minorHAnsi" w:cstheme="minorHAnsi"/>
                          <w:b/>
                          <w:bCs/>
                          <w:spacing w:val="3"/>
                          <w:sz w:val="20"/>
                          <w:szCs w:val="20"/>
                        </w:rPr>
                        <w:t xml:space="preserve"> </w:t>
                      </w:r>
                      <w:r w:rsidRPr="003B2DE4">
                        <w:rPr>
                          <w:rFonts w:asciiTheme="minorHAnsi" w:hAnsiTheme="minorHAnsi" w:cstheme="minorHAnsi"/>
                          <w:b/>
                          <w:bCs/>
                          <w:w w:val="102"/>
                          <w:sz w:val="20"/>
                          <w:szCs w:val="20"/>
                        </w:rPr>
                        <w:t>S</w:t>
                      </w:r>
                      <w:r w:rsidRPr="003B2DE4">
                        <w:rPr>
                          <w:rFonts w:asciiTheme="minorHAnsi" w:hAnsiTheme="minorHAnsi" w:cstheme="minorHAnsi"/>
                          <w:b/>
                          <w:bCs/>
                          <w:spacing w:val="2"/>
                          <w:w w:val="102"/>
                          <w:sz w:val="20"/>
                          <w:szCs w:val="20"/>
                        </w:rPr>
                        <w:t>o</w:t>
                      </w:r>
                      <w:r w:rsidRPr="003B2DE4">
                        <w:rPr>
                          <w:rFonts w:asciiTheme="minorHAnsi" w:hAnsiTheme="minorHAnsi" w:cstheme="minorHAnsi"/>
                          <w:b/>
                          <w:bCs/>
                          <w:w w:val="102"/>
                          <w:sz w:val="20"/>
                          <w:szCs w:val="20"/>
                        </w:rPr>
                        <w:t>ci</w:t>
                      </w:r>
                      <w:r w:rsidRPr="003B2DE4">
                        <w:rPr>
                          <w:rFonts w:asciiTheme="minorHAnsi" w:hAnsiTheme="minorHAnsi" w:cstheme="minorHAnsi"/>
                          <w:b/>
                          <w:bCs/>
                          <w:spacing w:val="2"/>
                          <w:w w:val="102"/>
                          <w:sz w:val="20"/>
                          <w:szCs w:val="20"/>
                        </w:rPr>
                        <w:t>a</w:t>
                      </w:r>
                      <w:r w:rsidRPr="003B2DE4">
                        <w:rPr>
                          <w:rFonts w:asciiTheme="minorHAnsi" w:hAnsiTheme="minorHAnsi" w:cstheme="minorHAnsi"/>
                          <w:b/>
                          <w:bCs/>
                          <w:w w:val="102"/>
                          <w:sz w:val="20"/>
                          <w:szCs w:val="20"/>
                        </w:rPr>
                        <w:t>l</w:t>
                      </w:r>
                      <w:r w:rsidRPr="003B2DE4">
                        <w:rPr>
                          <w:rFonts w:asciiTheme="minorHAnsi" w:hAnsiTheme="minorHAnsi" w:cstheme="minorHAnsi"/>
                          <w:b/>
                          <w:bCs/>
                          <w:spacing w:val="3"/>
                          <w:sz w:val="20"/>
                          <w:szCs w:val="20"/>
                        </w:rPr>
                        <w:t xml:space="preserve"> </w:t>
                      </w:r>
                      <w:r w:rsidRPr="003B2DE4">
                        <w:rPr>
                          <w:rFonts w:asciiTheme="minorHAnsi" w:hAnsiTheme="minorHAnsi" w:cstheme="minorHAnsi"/>
                          <w:b/>
                          <w:bCs/>
                          <w:spacing w:val="3"/>
                          <w:w w:val="102"/>
                          <w:sz w:val="20"/>
                          <w:szCs w:val="20"/>
                        </w:rPr>
                        <w:t>W</w:t>
                      </w:r>
                      <w:r w:rsidRPr="003B2DE4">
                        <w:rPr>
                          <w:rFonts w:asciiTheme="minorHAnsi" w:hAnsiTheme="minorHAnsi" w:cstheme="minorHAnsi"/>
                          <w:b/>
                          <w:bCs/>
                          <w:spacing w:val="2"/>
                          <w:w w:val="102"/>
                          <w:sz w:val="20"/>
                          <w:szCs w:val="20"/>
                        </w:rPr>
                        <w:t>o</w:t>
                      </w:r>
                      <w:r w:rsidRPr="003B2DE4">
                        <w:rPr>
                          <w:rFonts w:asciiTheme="minorHAnsi" w:hAnsiTheme="minorHAnsi" w:cstheme="minorHAnsi"/>
                          <w:b/>
                          <w:bCs/>
                          <w:w w:val="102"/>
                          <w:sz w:val="20"/>
                          <w:szCs w:val="20"/>
                        </w:rPr>
                        <w:t>rk</w:t>
                      </w:r>
                      <w:r w:rsidRPr="003B2DE4">
                        <w:rPr>
                          <w:rFonts w:asciiTheme="minorHAnsi" w:hAnsiTheme="minorHAnsi" w:cstheme="minorHAnsi"/>
                          <w:b/>
                          <w:bCs/>
                          <w:spacing w:val="4"/>
                          <w:sz w:val="20"/>
                          <w:szCs w:val="20"/>
                        </w:rPr>
                        <w:t xml:space="preserve"> </w:t>
                      </w:r>
                      <w:r w:rsidRPr="003B2DE4">
                        <w:rPr>
                          <w:rFonts w:asciiTheme="minorHAnsi" w:hAnsiTheme="minorHAnsi" w:cstheme="minorHAnsi"/>
                          <w:b/>
                          <w:bCs/>
                          <w:w w:val="102"/>
                          <w:sz w:val="20"/>
                          <w:szCs w:val="20"/>
                        </w:rPr>
                        <w:t>f</w:t>
                      </w:r>
                      <w:r w:rsidRPr="003B2DE4">
                        <w:rPr>
                          <w:rFonts w:asciiTheme="minorHAnsi" w:hAnsiTheme="minorHAnsi" w:cstheme="minorHAnsi"/>
                          <w:b/>
                          <w:bCs/>
                          <w:spacing w:val="2"/>
                          <w:w w:val="102"/>
                          <w:sz w:val="20"/>
                          <w:szCs w:val="20"/>
                        </w:rPr>
                        <w:t>o</w:t>
                      </w:r>
                      <w:r w:rsidRPr="003B2DE4">
                        <w:rPr>
                          <w:rFonts w:asciiTheme="minorHAnsi" w:hAnsiTheme="minorHAnsi" w:cstheme="minorHAnsi"/>
                          <w:b/>
                          <w:bCs/>
                          <w:w w:val="102"/>
                          <w:sz w:val="20"/>
                          <w:szCs w:val="20"/>
                        </w:rPr>
                        <w:t>r</w:t>
                      </w:r>
                      <w:r w:rsidRPr="003B2DE4">
                        <w:rPr>
                          <w:rFonts w:asciiTheme="minorHAnsi" w:hAnsiTheme="minorHAnsi" w:cstheme="minorHAnsi"/>
                          <w:b/>
                          <w:bCs/>
                          <w:spacing w:val="3"/>
                          <w:sz w:val="20"/>
                          <w:szCs w:val="20"/>
                        </w:rPr>
                        <w:t xml:space="preserve"> </w:t>
                      </w:r>
                      <w:r w:rsidRPr="003B2DE4">
                        <w:rPr>
                          <w:rFonts w:asciiTheme="minorHAnsi" w:hAnsiTheme="minorHAnsi" w:cstheme="minorHAnsi"/>
                          <w:b/>
                          <w:bCs/>
                          <w:spacing w:val="3"/>
                          <w:w w:val="102"/>
                          <w:sz w:val="20"/>
                          <w:szCs w:val="20"/>
                        </w:rPr>
                        <w:t>W</w:t>
                      </w:r>
                      <w:r w:rsidRPr="003B2DE4">
                        <w:rPr>
                          <w:rFonts w:asciiTheme="minorHAnsi" w:hAnsiTheme="minorHAnsi" w:cstheme="minorHAnsi"/>
                          <w:b/>
                          <w:bCs/>
                          <w:spacing w:val="2"/>
                          <w:w w:val="102"/>
                          <w:sz w:val="20"/>
                          <w:szCs w:val="20"/>
                        </w:rPr>
                        <w:t>o</w:t>
                      </w:r>
                      <w:r w:rsidRPr="003B2DE4">
                        <w:rPr>
                          <w:rFonts w:asciiTheme="minorHAnsi" w:hAnsiTheme="minorHAnsi" w:cstheme="minorHAnsi"/>
                          <w:b/>
                          <w:bCs/>
                          <w:w w:val="102"/>
                          <w:sz w:val="20"/>
                          <w:szCs w:val="20"/>
                        </w:rPr>
                        <w:t>r</w:t>
                      </w:r>
                      <w:r w:rsidRPr="003B2DE4">
                        <w:rPr>
                          <w:rFonts w:asciiTheme="minorHAnsi" w:hAnsiTheme="minorHAnsi" w:cstheme="minorHAnsi"/>
                          <w:b/>
                          <w:bCs/>
                          <w:spacing w:val="2"/>
                          <w:w w:val="102"/>
                          <w:sz w:val="20"/>
                          <w:szCs w:val="20"/>
                        </w:rPr>
                        <w:t>k</w:t>
                      </w:r>
                      <w:r w:rsidRPr="003B2DE4">
                        <w:rPr>
                          <w:rFonts w:asciiTheme="minorHAnsi" w:hAnsiTheme="minorHAnsi" w:cstheme="minorHAnsi"/>
                          <w:b/>
                          <w:bCs/>
                          <w:w w:val="102"/>
                          <w:sz w:val="20"/>
                          <w:szCs w:val="20"/>
                        </w:rPr>
                        <w:t>i</w:t>
                      </w:r>
                      <w:r w:rsidRPr="003B2DE4">
                        <w:rPr>
                          <w:rFonts w:asciiTheme="minorHAnsi" w:hAnsiTheme="minorHAnsi" w:cstheme="minorHAnsi"/>
                          <w:b/>
                          <w:bCs/>
                          <w:spacing w:val="2"/>
                          <w:w w:val="102"/>
                          <w:sz w:val="20"/>
                          <w:szCs w:val="20"/>
                        </w:rPr>
                        <w:t>n</w:t>
                      </w:r>
                      <w:r w:rsidRPr="003B2DE4">
                        <w:rPr>
                          <w:rFonts w:asciiTheme="minorHAnsi" w:hAnsiTheme="minorHAnsi" w:cstheme="minorHAnsi"/>
                          <w:b/>
                          <w:bCs/>
                          <w:w w:val="102"/>
                          <w:sz w:val="20"/>
                          <w:szCs w:val="20"/>
                        </w:rPr>
                        <w:t>g</w:t>
                      </w:r>
                      <w:r w:rsidR="003B2DE4" w:rsidRPr="003B2DE4">
                        <w:rPr>
                          <w:rFonts w:asciiTheme="minorHAnsi" w:hAnsiTheme="minorHAnsi" w:cstheme="minorHAnsi"/>
                          <w:b/>
                          <w:bCs/>
                          <w:spacing w:val="4"/>
                          <w:sz w:val="20"/>
                          <w:szCs w:val="20"/>
                        </w:rPr>
                        <w:t xml:space="preserve"> </w:t>
                      </w:r>
                      <w:r w:rsidRPr="003B2DE4">
                        <w:rPr>
                          <w:rFonts w:asciiTheme="minorHAnsi" w:hAnsiTheme="minorHAnsi" w:cstheme="minorHAnsi"/>
                          <w:b/>
                          <w:bCs/>
                          <w:spacing w:val="2"/>
                          <w:w w:val="102"/>
                          <w:sz w:val="20"/>
                          <w:szCs w:val="20"/>
                        </w:rPr>
                        <w:t>P</w:t>
                      </w:r>
                      <w:r w:rsidRPr="003B2DE4">
                        <w:rPr>
                          <w:rFonts w:asciiTheme="minorHAnsi" w:hAnsiTheme="minorHAnsi" w:cstheme="minorHAnsi"/>
                          <w:b/>
                          <w:bCs/>
                          <w:w w:val="102"/>
                          <w:sz w:val="20"/>
                          <w:szCs w:val="20"/>
                        </w:rPr>
                        <w:t>r</w:t>
                      </w:r>
                      <w:r w:rsidRPr="003B2DE4">
                        <w:rPr>
                          <w:rFonts w:asciiTheme="minorHAnsi" w:hAnsiTheme="minorHAnsi" w:cstheme="minorHAnsi"/>
                          <w:b/>
                          <w:bCs/>
                          <w:spacing w:val="2"/>
                          <w:w w:val="102"/>
                          <w:sz w:val="20"/>
                          <w:szCs w:val="20"/>
                        </w:rPr>
                        <w:t>o</w:t>
                      </w:r>
                      <w:r w:rsidRPr="003B2DE4">
                        <w:rPr>
                          <w:rFonts w:asciiTheme="minorHAnsi" w:hAnsiTheme="minorHAnsi" w:cstheme="minorHAnsi"/>
                          <w:b/>
                          <w:bCs/>
                          <w:w w:val="102"/>
                          <w:sz w:val="20"/>
                          <w:szCs w:val="20"/>
                        </w:rPr>
                        <w:t>fessi</w:t>
                      </w:r>
                      <w:r w:rsidRPr="003B2DE4">
                        <w:rPr>
                          <w:rFonts w:asciiTheme="minorHAnsi" w:hAnsiTheme="minorHAnsi" w:cstheme="minorHAnsi"/>
                          <w:b/>
                          <w:bCs/>
                          <w:spacing w:val="2"/>
                          <w:w w:val="102"/>
                          <w:sz w:val="20"/>
                          <w:szCs w:val="20"/>
                        </w:rPr>
                        <w:t>ona</w:t>
                      </w:r>
                      <w:r w:rsidRPr="003B2DE4">
                        <w:rPr>
                          <w:rFonts w:asciiTheme="minorHAnsi" w:hAnsiTheme="minorHAnsi" w:cstheme="minorHAnsi"/>
                          <w:b/>
                          <w:bCs/>
                          <w:w w:val="102"/>
                          <w:sz w:val="20"/>
                          <w:szCs w:val="20"/>
                        </w:rPr>
                        <w:t>ls I</w:t>
                      </w:r>
                      <w:r w:rsidRPr="003B2DE4">
                        <w:rPr>
                          <w:rFonts w:asciiTheme="minorHAnsi" w:hAnsiTheme="minorHAnsi" w:cstheme="minorHAnsi"/>
                          <w:b/>
                          <w:bCs/>
                          <w:spacing w:val="2"/>
                          <w:w w:val="102"/>
                          <w:sz w:val="20"/>
                          <w:szCs w:val="20"/>
                        </w:rPr>
                        <w:t>n</w:t>
                      </w:r>
                      <w:r w:rsidRPr="003B2DE4">
                        <w:rPr>
                          <w:rFonts w:asciiTheme="minorHAnsi" w:hAnsiTheme="minorHAnsi" w:cstheme="minorHAnsi"/>
                          <w:b/>
                          <w:bCs/>
                          <w:w w:val="102"/>
                          <w:sz w:val="20"/>
                          <w:szCs w:val="20"/>
                        </w:rPr>
                        <w:t>str</w:t>
                      </w:r>
                      <w:r w:rsidRPr="003B2DE4">
                        <w:rPr>
                          <w:rFonts w:asciiTheme="minorHAnsi" w:hAnsiTheme="minorHAnsi" w:cstheme="minorHAnsi"/>
                          <w:b/>
                          <w:bCs/>
                          <w:spacing w:val="2"/>
                          <w:w w:val="102"/>
                          <w:sz w:val="20"/>
                          <w:szCs w:val="20"/>
                        </w:rPr>
                        <w:t>u</w:t>
                      </w:r>
                      <w:r w:rsidRPr="003B2DE4">
                        <w:rPr>
                          <w:rFonts w:asciiTheme="minorHAnsi" w:hAnsiTheme="minorHAnsi" w:cstheme="minorHAnsi"/>
                          <w:b/>
                          <w:bCs/>
                          <w:w w:val="102"/>
                          <w:sz w:val="20"/>
                          <w:szCs w:val="20"/>
                        </w:rPr>
                        <w:t>ct</w:t>
                      </w:r>
                      <w:r w:rsidRPr="003B2DE4">
                        <w:rPr>
                          <w:rFonts w:asciiTheme="minorHAnsi" w:hAnsiTheme="minorHAnsi" w:cstheme="minorHAnsi"/>
                          <w:b/>
                          <w:bCs/>
                          <w:spacing w:val="2"/>
                          <w:w w:val="102"/>
                          <w:sz w:val="20"/>
                          <w:szCs w:val="20"/>
                        </w:rPr>
                        <w:t>o</w:t>
                      </w:r>
                      <w:r w:rsidRPr="003B2DE4">
                        <w:rPr>
                          <w:rFonts w:asciiTheme="minorHAnsi" w:hAnsiTheme="minorHAnsi" w:cstheme="minorHAnsi"/>
                          <w:b/>
                          <w:bCs/>
                          <w:w w:val="102"/>
                          <w:sz w:val="20"/>
                          <w:szCs w:val="20"/>
                        </w:rPr>
                        <w:t>r</w:t>
                      </w:r>
                      <w:r w:rsidRPr="003B2DE4">
                        <w:rPr>
                          <w:rFonts w:asciiTheme="minorHAnsi" w:hAnsiTheme="minorHAnsi" w:cstheme="minorHAnsi"/>
                          <w:b/>
                          <w:bCs/>
                          <w:spacing w:val="3"/>
                          <w:sz w:val="20"/>
                          <w:szCs w:val="20"/>
                        </w:rPr>
                        <w:t xml:space="preserve"> </w:t>
                      </w:r>
                      <w:r w:rsidRPr="003B2DE4">
                        <w:rPr>
                          <w:rFonts w:asciiTheme="minorHAnsi" w:hAnsiTheme="minorHAnsi" w:cstheme="minorHAnsi"/>
                          <w:b/>
                          <w:bCs/>
                          <w:spacing w:val="2"/>
                          <w:w w:val="102"/>
                          <w:sz w:val="20"/>
                          <w:szCs w:val="20"/>
                        </w:rPr>
                        <w:t>App</w:t>
                      </w:r>
                      <w:r w:rsidRPr="003B2DE4">
                        <w:rPr>
                          <w:rFonts w:asciiTheme="minorHAnsi" w:hAnsiTheme="minorHAnsi" w:cstheme="minorHAnsi"/>
                          <w:b/>
                          <w:bCs/>
                          <w:w w:val="102"/>
                          <w:sz w:val="20"/>
                          <w:szCs w:val="20"/>
                        </w:rPr>
                        <w:t>licati</w:t>
                      </w:r>
                      <w:r w:rsidRPr="003B2DE4">
                        <w:rPr>
                          <w:rFonts w:asciiTheme="minorHAnsi" w:hAnsiTheme="minorHAnsi" w:cstheme="minorHAnsi"/>
                          <w:b/>
                          <w:bCs/>
                          <w:spacing w:val="2"/>
                          <w:w w:val="102"/>
                          <w:sz w:val="20"/>
                          <w:szCs w:val="20"/>
                        </w:rPr>
                        <w:t>o</w:t>
                      </w:r>
                      <w:r w:rsidRPr="003B2DE4">
                        <w:rPr>
                          <w:rFonts w:asciiTheme="minorHAnsi" w:hAnsiTheme="minorHAnsi" w:cstheme="minorHAnsi"/>
                          <w:b/>
                          <w:bCs/>
                          <w:w w:val="102"/>
                          <w:sz w:val="20"/>
                          <w:szCs w:val="20"/>
                        </w:rPr>
                        <w:t>n</w:t>
                      </w:r>
                      <w:r w:rsidR="003B2DE4" w:rsidRPr="003B2DE4">
                        <w:rPr>
                          <w:rFonts w:asciiTheme="minorHAnsi" w:hAnsiTheme="minorHAnsi" w:cstheme="minorHAnsi"/>
                          <w:b/>
                          <w:bCs/>
                          <w:spacing w:val="4"/>
                          <w:sz w:val="20"/>
                          <w:szCs w:val="20"/>
                        </w:rPr>
                        <w:t xml:space="preserve"> </w:t>
                      </w:r>
                      <w:r w:rsidRPr="003B2DE4">
                        <w:rPr>
                          <w:rFonts w:asciiTheme="minorHAnsi" w:hAnsiTheme="minorHAnsi" w:cstheme="minorHAnsi"/>
                          <w:b/>
                          <w:bCs/>
                          <w:spacing w:val="2"/>
                          <w:w w:val="102"/>
                          <w:sz w:val="20"/>
                          <w:szCs w:val="20"/>
                        </w:rPr>
                        <w:t>P</w:t>
                      </w:r>
                      <w:r w:rsidRPr="003B2DE4">
                        <w:rPr>
                          <w:rFonts w:asciiTheme="minorHAnsi" w:hAnsiTheme="minorHAnsi" w:cstheme="minorHAnsi"/>
                          <w:b/>
                          <w:bCs/>
                          <w:w w:val="102"/>
                          <w:sz w:val="20"/>
                          <w:szCs w:val="20"/>
                        </w:rPr>
                        <w:t>r</w:t>
                      </w:r>
                      <w:r w:rsidRPr="003B2DE4">
                        <w:rPr>
                          <w:rFonts w:asciiTheme="minorHAnsi" w:hAnsiTheme="minorHAnsi" w:cstheme="minorHAnsi"/>
                          <w:b/>
                          <w:bCs/>
                          <w:spacing w:val="2"/>
                          <w:w w:val="102"/>
                          <w:sz w:val="20"/>
                          <w:szCs w:val="20"/>
                        </w:rPr>
                        <w:t>o</w:t>
                      </w:r>
                      <w:r w:rsidRPr="003B2DE4">
                        <w:rPr>
                          <w:rFonts w:asciiTheme="minorHAnsi" w:hAnsiTheme="minorHAnsi" w:cstheme="minorHAnsi"/>
                          <w:b/>
                          <w:bCs/>
                          <w:w w:val="102"/>
                          <w:sz w:val="20"/>
                          <w:szCs w:val="20"/>
                        </w:rPr>
                        <w:t>ce</w:t>
                      </w:r>
                      <w:r w:rsidRPr="003B2DE4">
                        <w:rPr>
                          <w:rFonts w:asciiTheme="minorHAnsi" w:hAnsiTheme="minorHAnsi" w:cstheme="minorHAnsi"/>
                          <w:b/>
                          <w:bCs/>
                          <w:spacing w:val="2"/>
                          <w:w w:val="102"/>
                          <w:sz w:val="20"/>
                          <w:szCs w:val="20"/>
                        </w:rPr>
                        <w:t>du</w:t>
                      </w:r>
                      <w:r w:rsidRPr="003B2DE4">
                        <w:rPr>
                          <w:rFonts w:asciiTheme="minorHAnsi" w:hAnsiTheme="minorHAnsi" w:cstheme="minorHAnsi"/>
                          <w:b/>
                          <w:bCs/>
                          <w:w w:val="102"/>
                          <w:sz w:val="20"/>
                          <w:szCs w:val="20"/>
                        </w:rPr>
                        <w:t>re</w:t>
                      </w:r>
                    </w:p>
                  </w:txbxContent>
                </v:textbox>
                <w10:anchorlock/>
              </v:shape>
            </w:pict>
          </mc:Fallback>
        </mc:AlternateContent>
      </w:r>
    </w:p>
    <w:p w14:paraId="3AD67DC2" w14:textId="77777777" w:rsidR="00111B3A" w:rsidRPr="000C4833" w:rsidRDefault="00111B3A" w:rsidP="000144A8">
      <w:pPr>
        <w:pStyle w:val="BodyText"/>
        <w:kinsoku w:val="0"/>
        <w:overflowPunct w:val="0"/>
        <w:ind w:left="623"/>
        <w:rPr>
          <w:rFonts w:asciiTheme="minorHAnsi" w:hAnsiTheme="minorHAnsi" w:cstheme="minorHAnsi"/>
          <w:sz w:val="22"/>
          <w:szCs w:val="22"/>
        </w:rPr>
      </w:pPr>
    </w:p>
    <w:p w14:paraId="51A33F70" w14:textId="378AA170" w:rsidR="00111B3A" w:rsidRPr="000C4833" w:rsidRDefault="00111B3A" w:rsidP="003B2DE4">
      <w:pPr>
        <w:pStyle w:val="BodyText"/>
        <w:kinsoku w:val="0"/>
        <w:overflowPunct w:val="0"/>
        <w:spacing w:line="252" w:lineRule="auto"/>
        <w:ind w:left="1440" w:right="567"/>
        <w:rPr>
          <w:rFonts w:asciiTheme="minorHAnsi" w:hAnsiTheme="minorHAnsi" w:cstheme="minorHAnsi"/>
          <w:sz w:val="22"/>
          <w:szCs w:val="22"/>
        </w:rPr>
      </w:pPr>
      <w:r w:rsidRPr="000C4833">
        <w:rPr>
          <w:rFonts w:asciiTheme="minorHAnsi" w:hAnsiTheme="minorHAnsi" w:cstheme="minorHAnsi"/>
          <w:w w:val="105"/>
          <w:sz w:val="22"/>
          <w:szCs w:val="22"/>
        </w:rPr>
        <w:t>A call for applications will be forwarded to all members of the School of Social Work and the external community.</w:t>
      </w:r>
      <w:r w:rsidRPr="000C4833">
        <w:rPr>
          <w:rFonts w:asciiTheme="minorHAnsi" w:hAnsiTheme="minorHAnsi" w:cstheme="minorHAnsi"/>
          <w:spacing w:val="-9"/>
          <w:w w:val="105"/>
          <w:sz w:val="22"/>
          <w:szCs w:val="22"/>
        </w:rPr>
        <w:t xml:space="preserve"> </w:t>
      </w:r>
      <w:r w:rsidRPr="000C4833">
        <w:rPr>
          <w:rFonts w:asciiTheme="minorHAnsi" w:hAnsiTheme="minorHAnsi" w:cstheme="minorHAnsi"/>
          <w:w w:val="105"/>
          <w:sz w:val="22"/>
          <w:szCs w:val="22"/>
        </w:rPr>
        <w:t>In</w:t>
      </w:r>
      <w:r w:rsidRPr="000C4833">
        <w:rPr>
          <w:rFonts w:asciiTheme="minorHAnsi" w:hAnsiTheme="minorHAnsi" w:cstheme="minorHAnsi"/>
          <w:w w:val="102"/>
          <w:sz w:val="22"/>
          <w:szCs w:val="22"/>
        </w:rPr>
        <w:t xml:space="preserve"> </w:t>
      </w:r>
      <w:r w:rsidRPr="000C4833">
        <w:rPr>
          <w:rFonts w:asciiTheme="minorHAnsi" w:hAnsiTheme="minorHAnsi" w:cstheme="minorHAnsi"/>
          <w:w w:val="105"/>
          <w:sz w:val="22"/>
          <w:szCs w:val="22"/>
        </w:rPr>
        <w:t>addition,</w:t>
      </w:r>
      <w:r w:rsidRPr="000C4833">
        <w:rPr>
          <w:rFonts w:asciiTheme="minorHAnsi" w:hAnsiTheme="minorHAnsi" w:cstheme="minorHAnsi"/>
          <w:spacing w:val="-4"/>
          <w:w w:val="105"/>
          <w:sz w:val="22"/>
          <w:szCs w:val="22"/>
        </w:rPr>
        <w:t xml:space="preserve"> </w:t>
      </w:r>
      <w:r w:rsidRPr="000C4833">
        <w:rPr>
          <w:rFonts w:asciiTheme="minorHAnsi" w:hAnsiTheme="minorHAnsi" w:cstheme="minorHAnsi"/>
          <w:w w:val="105"/>
          <w:sz w:val="22"/>
          <w:szCs w:val="22"/>
        </w:rPr>
        <w:t>the</w:t>
      </w:r>
      <w:r w:rsidRPr="000C4833">
        <w:rPr>
          <w:rFonts w:asciiTheme="minorHAnsi" w:hAnsiTheme="minorHAnsi" w:cstheme="minorHAnsi"/>
          <w:spacing w:val="-3"/>
          <w:w w:val="105"/>
          <w:sz w:val="22"/>
          <w:szCs w:val="22"/>
        </w:rPr>
        <w:t xml:space="preserve"> </w:t>
      </w:r>
      <w:r w:rsidRPr="000C4833">
        <w:rPr>
          <w:rFonts w:asciiTheme="minorHAnsi" w:hAnsiTheme="minorHAnsi" w:cstheme="minorHAnsi"/>
          <w:w w:val="105"/>
          <w:sz w:val="22"/>
          <w:szCs w:val="22"/>
        </w:rPr>
        <w:t>members</w:t>
      </w:r>
      <w:r w:rsidRPr="000C4833">
        <w:rPr>
          <w:rFonts w:asciiTheme="minorHAnsi" w:hAnsiTheme="minorHAnsi" w:cstheme="minorHAnsi"/>
          <w:spacing w:val="-4"/>
          <w:w w:val="105"/>
          <w:sz w:val="22"/>
          <w:szCs w:val="22"/>
        </w:rPr>
        <w:t xml:space="preserve"> </w:t>
      </w:r>
      <w:r w:rsidRPr="000C4833">
        <w:rPr>
          <w:rFonts w:asciiTheme="minorHAnsi" w:hAnsiTheme="minorHAnsi" w:cstheme="minorHAnsi"/>
          <w:w w:val="105"/>
          <w:sz w:val="22"/>
          <w:szCs w:val="22"/>
        </w:rPr>
        <w:t>of</w:t>
      </w:r>
      <w:r w:rsidRPr="000C4833">
        <w:rPr>
          <w:rFonts w:asciiTheme="minorHAnsi" w:hAnsiTheme="minorHAnsi" w:cstheme="minorHAnsi"/>
          <w:spacing w:val="-4"/>
          <w:w w:val="105"/>
          <w:sz w:val="22"/>
          <w:szCs w:val="22"/>
        </w:rPr>
        <w:t xml:space="preserve"> </w:t>
      </w:r>
      <w:r w:rsidRPr="000C4833">
        <w:rPr>
          <w:rFonts w:asciiTheme="minorHAnsi" w:hAnsiTheme="minorHAnsi" w:cstheme="minorHAnsi"/>
          <w:w w:val="105"/>
          <w:sz w:val="22"/>
          <w:szCs w:val="22"/>
        </w:rPr>
        <w:t>the</w:t>
      </w:r>
      <w:r w:rsidRPr="000C4833">
        <w:rPr>
          <w:rFonts w:asciiTheme="minorHAnsi" w:hAnsiTheme="minorHAnsi" w:cstheme="minorHAnsi"/>
          <w:spacing w:val="-3"/>
          <w:w w:val="105"/>
          <w:sz w:val="22"/>
          <w:szCs w:val="22"/>
        </w:rPr>
        <w:t xml:space="preserve"> </w:t>
      </w:r>
      <w:r w:rsidRPr="000C4833">
        <w:rPr>
          <w:rFonts w:asciiTheme="minorHAnsi" w:hAnsiTheme="minorHAnsi" w:cstheme="minorHAnsi"/>
          <w:w w:val="105"/>
          <w:sz w:val="22"/>
          <w:szCs w:val="22"/>
        </w:rPr>
        <w:t>School</w:t>
      </w:r>
      <w:r w:rsidRPr="000C4833">
        <w:rPr>
          <w:rFonts w:asciiTheme="minorHAnsi" w:hAnsiTheme="minorHAnsi" w:cstheme="minorHAnsi"/>
          <w:spacing w:val="-4"/>
          <w:w w:val="105"/>
          <w:sz w:val="22"/>
          <w:szCs w:val="22"/>
        </w:rPr>
        <w:t xml:space="preserve"> </w:t>
      </w:r>
      <w:r w:rsidRPr="000C4833">
        <w:rPr>
          <w:rFonts w:asciiTheme="minorHAnsi" w:hAnsiTheme="minorHAnsi" w:cstheme="minorHAnsi"/>
          <w:w w:val="105"/>
          <w:sz w:val="22"/>
          <w:szCs w:val="22"/>
        </w:rPr>
        <w:t>of</w:t>
      </w:r>
      <w:r w:rsidRPr="000C4833">
        <w:rPr>
          <w:rFonts w:asciiTheme="minorHAnsi" w:hAnsiTheme="minorHAnsi" w:cstheme="minorHAnsi"/>
          <w:spacing w:val="-4"/>
          <w:w w:val="105"/>
          <w:sz w:val="22"/>
          <w:szCs w:val="22"/>
        </w:rPr>
        <w:t xml:space="preserve"> </w:t>
      </w:r>
      <w:r w:rsidRPr="000C4833">
        <w:rPr>
          <w:rFonts w:asciiTheme="minorHAnsi" w:hAnsiTheme="minorHAnsi" w:cstheme="minorHAnsi"/>
          <w:w w:val="105"/>
          <w:sz w:val="22"/>
          <w:szCs w:val="22"/>
        </w:rPr>
        <w:t>Social</w:t>
      </w:r>
      <w:r w:rsidRPr="000C4833">
        <w:rPr>
          <w:rFonts w:asciiTheme="minorHAnsi" w:hAnsiTheme="minorHAnsi" w:cstheme="minorHAnsi"/>
          <w:spacing w:val="-4"/>
          <w:w w:val="105"/>
          <w:sz w:val="22"/>
          <w:szCs w:val="22"/>
        </w:rPr>
        <w:t xml:space="preserve"> </w:t>
      </w:r>
      <w:r w:rsidRPr="000C4833">
        <w:rPr>
          <w:rFonts w:asciiTheme="minorHAnsi" w:hAnsiTheme="minorHAnsi" w:cstheme="minorHAnsi"/>
          <w:w w:val="105"/>
          <w:sz w:val="22"/>
          <w:szCs w:val="22"/>
        </w:rPr>
        <w:t>Work</w:t>
      </w:r>
      <w:r w:rsidRPr="000C4833">
        <w:rPr>
          <w:rFonts w:asciiTheme="minorHAnsi" w:hAnsiTheme="minorHAnsi" w:cstheme="minorHAnsi"/>
          <w:spacing w:val="-3"/>
          <w:w w:val="105"/>
          <w:sz w:val="22"/>
          <w:szCs w:val="22"/>
        </w:rPr>
        <w:t xml:space="preserve"> </w:t>
      </w:r>
      <w:r w:rsidRPr="000C4833">
        <w:rPr>
          <w:rFonts w:asciiTheme="minorHAnsi" w:hAnsiTheme="minorHAnsi" w:cstheme="minorHAnsi"/>
          <w:w w:val="105"/>
          <w:sz w:val="22"/>
          <w:szCs w:val="22"/>
        </w:rPr>
        <w:t>special</w:t>
      </w:r>
      <w:r w:rsidRPr="000C4833">
        <w:rPr>
          <w:rFonts w:asciiTheme="minorHAnsi" w:hAnsiTheme="minorHAnsi" w:cstheme="minorHAnsi"/>
          <w:spacing w:val="-4"/>
          <w:w w:val="105"/>
          <w:sz w:val="22"/>
          <w:szCs w:val="22"/>
        </w:rPr>
        <w:t xml:space="preserve"> </w:t>
      </w:r>
      <w:r w:rsidRPr="000C4833">
        <w:rPr>
          <w:rFonts w:asciiTheme="minorHAnsi" w:hAnsiTheme="minorHAnsi" w:cstheme="minorHAnsi"/>
          <w:w w:val="105"/>
          <w:sz w:val="22"/>
          <w:szCs w:val="22"/>
        </w:rPr>
        <w:t>appointments</w:t>
      </w:r>
      <w:r w:rsidRPr="000C4833">
        <w:rPr>
          <w:rFonts w:asciiTheme="minorHAnsi" w:hAnsiTheme="minorHAnsi" w:cstheme="minorHAnsi"/>
          <w:spacing w:val="-4"/>
          <w:w w:val="105"/>
          <w:sz w:val="22"/>
          <w:szCs w:val="22"/>
        </w:rPr>
        <w:t xml:space="preserve"> </w:t>
      </w:r>
      <w:r w:rsidRPr="000C4833">
        <w:rPr>
          <w:rFonts w:asciiTheme="minorHAnsi" w:hAnsiTheme="minorHAnsi" w:cstheme="minorHAnsi"/>
          <w:w w:val="105"/>
          <w:sz w:val="22"/>
          <w:szCs w:val="22"/>
        </w:rPr>
        <w:t>committee</w:t>
      </w:r>
      <w:r w:rsidRPr="000C4833">
        <w:rPr>
          <w:rFonts w:asciiTheme="minorHAnsi" w:hAnsiTheme="minorHAnsi" w:cstheme="minorHAnsi"/>
          <w:spacing w:val="-3"/>
          <w:w w:val="105"/>
          <w:sz w:val="22"/>
          <w:szCs w:val="22"/>
        </w:rPr>
        <w:t xml:space="preserve"> </w:t>
      </w:r>
      <w:r w:rsidRPr="000C4833">
        <w:rPr>
          <w:rFonts w:asciiTheme="minorHAnsi" w:hAnsiTheme="minorHAnsi" w:cstheme="minorHAnsi"/>
          <w:w w:val="105"/>
          <w:sz w:val="22"/>
          <w:szCs w:val="22"/>
        </w:rPr>
        <w:t>may</w:t>
      </w:r>
      <w:r w:rsidRPr="000C4833">
        <w:rPr>
          <w:rFonts w:asciiTheme="minorHAnsi" w:hAnsiTheme="minorHAnsi" w:cstheme="minorHAnsi"/>
          <w:spacing w:val="-3"/>
          <w:w w:val="105"/>
          <w:sz w:val="22"/>
          <w:szCs w:val="22"/>
        </w:rPr>
        <w:t xml:space="preserve"> </w:t>
      </w:r>
      <w:r w:rsidRPr="000C4833">
        <w:rPr>
          <w:rFonts w:asciiTheme="minorHAnsi" w:hAnsiTheme="minorHAnsi" w:cstheme="minorHAnsi"/>
          <w:w w:val="105"/>
          <w:sz w:val="22"/>
          <w:szCs w:val="22"/>
        </w:rPr>
        <w:t>approach</w:t>
      </w:r>
      <w:r w:rsidRPr="000C4833">
        <w:rPr>
          <w:rFonts w:asciiTheme="minorHAnsi" w:hAnsiTheme="minorHAnsi" w:cstheme="minorHAnsi"/>
          <w:spacing w:val="-3"/>
          <w:w w:val="105"/>
          <w:sz w:val="22"/>
          <w:szCs w:val="22"/>
        </w:rPr>
        <w:t xml:space="preserve"> </w:t>
      </w:r>
      <w:r w:rsidRPr="000C4833">
        <w:rPr>
          <w:rFonts w:asciiTheme="minorHAnsi" w:hAnsiTheme="minorHAnsi" w:cstheme="minorHAnsi"/>
          <w:w w:val="105"/>
          <w:sz w:val="22"/>
          <w:szCs w:val="22"/>
        </w:rPr>
        <w:t>and</w:t>
      </w:r>
      <w:r w:rsidRPr="000C4833">
        <w:rPr>
          <w:rFonts w:asciiTheme="minorHAnsi" w:hAnsiTheme="minorHAnsi" w:cstheme="minorHAnsi"/>
          <w:spacing w:val="-3"/>
          <w:w w:val="105"/>
          <w:sz w:val="22"/>
          <w:szCs w:val="22"/>
        </w:rPr>
        <w:t xml:space="preserve"> </w:t>
      </w:r>
      <w:r w:rsidRPr="000C4833">
        <w:rPr>
          <w:rFonts w:asciiTheme="minorHAnsi" w:hAnsiTheme="minorHAnsi" w:cstheme="minorHAnsi"/>
          <w:w w:val="105"/>
          <w:sz w:val="22"/>
          <w:szCs w:val="22"/>
        </w:rPr>
        <w:t>encourage</w:t>
      </w:r>
      <w:r w:rsidRPr="000C4833">
        <w:rPr>
          <w:rFonts w:asciiTheme="minorHAnsi" w:hAnsiTheme="minorHAnsi" w:cstheme="minorHAnsi"/>
          <w:w w:val="102"/>
          <w:sz w:val="22"/>
          <w:szCs w:val="22"/>
        </w:rPr>
        <w:t xml:space="preserve"> </w:t>
      </w:r>
      <w:r w:rsidRPr="000C4833">
        <w:rPr>
          <w:rFonts w:asciiTheme="minorHAnsi" w:hAnsiTheme="minorHAnsi" w:cstheme="minorHAnsi"/>
          <w:w w:val="105"/>
          <w:sz w:val="22"/>
          <w:szCs w:val="22"/>
        </w:rPr>
        <w:t>relevant individuals to solicit applications. The application period will last two</w:t>
      </w:r>
      <w:r w:rsidRPr="000C4833">
        <w:rPr>
          <w:rFonts w:asciiTheme="minorHAnsi" w:hAnsiTheme="minorHAnsi" w:cstheme="minorHAnsi"/>
          <w:spacing w:val="3"/>
          <w:w w:val="105"/>
          <w:sz w:val="22"/>
          <w:szCs w:val="22"/>
        </w:rPr>
        <w:t xml:space="preserve"> </w:t>
      </w:r>
      <w:r w:rsidRPr="000C4833">
        <w:rPr>
          <w:rFonts w:asciiTheme="minorHAnsi" w:hAnsiTheme="minorHAnsi" w:cstheme="minorHAnsi"/>
          <w:w w:val="105"/>
          <w:sz w:val="22"/>
          <w:szCs w:val="22"/>
        </w:rPr>
        <w:t>weeks.</w:t>
      </w:r>
    </w:p>
    <w:p w14:paraId="7EC57BDB" w14:textId="77777777" w:rsidR="00111B3A" w:rsidRPr="000C4833" w:rsidRDefault="00111B3A" w:rsidP="003B2DE4">
      <w:pPr>
        <w:pStyle w:val="BodyText"/>
        <w:kinsoku w:val="0"/>
        <w:overflowPunct w:val="0"/>
        <w:ind w:left="1440" w:right="567"/>
        <w:rPr>
          <w:rFonts w:asciiTheme="minorHAnsi" w:hAnsiTheme="minorHAnsi" w:cstheme="minorHAnsi"/>
          <w:sz w:val="22"/>
          <w:szCs w:val="22"/>
        </w:rPr>
      </w:pPr>
    </w:p>
    <w:p w14:paraId="792D8E65" w14:textId="56B3AC54" w:rsidR="00111B3A" w:rsidRPr="000C4833" w:rsidRDefault="00B50D5B" w:rsidP="003B2DE4">
      <w:pPr>
        <w:pStyle w:val="BodyText"/>
        <w:kinsoku w:val="0"/>
        <w:overflowPunct w:val="0"/>
        <w:ind w:left="1440" w:right="567"/>
        <w:rPr>
          <w:rFonts w:asciiTheme="minorHAnsi" w:hAnsiTheme="minorHAnsi" w:cstheme="minorHAnsi"/>
          <w:sz w:val="22"/>
          <w:szCs w:val="22"/>
        </w:rPr>
      </w:pPr>
      <w:r w:rsidRPr="000C4833">
        <w:rPr>
          <w:rFonts w:asciiTheme="minorHAnsi" w:hAnsiTheme="minorHAnsi" w:cstheme="minorHAnsi"/>
          <w:w w:val="105"/>
          <w:sz w:val="22"/>
          <w:szCs w:val="22"/>
        </w:rPr>
        <w:t>In completing the online application</w:t>
      </w:r>
      <w:r w:rsidR="00EF686D" w:rsidRPr="000C4833">
        <w:rPr>
          <w:rFonts w:asciiTheme="minorHAnsi" w:hAnsiTheme="minorHAnsi" w:cstheme="minorHAnsi"/>
          <w:w w:val="105"/>
          <w:sz w:val="22"/>
          <w:szCs w:val="22"/>
        </w:rPr>
        <w:t>,</w:t>
      </w:r>
      <w:r w:rsidRPr="000C4833">
        <w:rPr>
          <w:rFonts w:asciiTheme="minorHAnsi" w:hAnsiTheme="minorHAnsi" w:cstheme="minorHAnsi"/>
          <w:w w:val="105"/>
          <w:sz w:val="22"/>
          <w:szCs w:val="22"/>
        </w:rPr>
        <w:t xml:space="preserve"> i</w:t>
      </w:r>
      <w:r w:rsidR="00111B3A" w:rsidRPr="000C4833">
        <w:rPr>
          <w:rFonts w:asciiTheme="minorHAnsi" w:hAnsiTheme="minorHAnsi" w:cstheme="minorHAnsi"/>
          <w:w w:val="105"/>
          <w:sz w:val="22"/>
          <w:szCs w:val="22"/>
        </w:rPr>
        <w:t>nterested applicants should</w:t>
      </w:r>
      <w:r w:rsidR="00111B3A" w:rsidRPr="000C4833">
        <w:rPr>
          <w:rFonts w:asciiTheme="minorHAnsi" w:hAnsiTheme="minorHAnsi" w:cstheme="minorHAnsi"/>
          <w:spacing w:val="-25"/>
          <w:w w:val="105"/>
          <w:sz w:val="22"/>
          <w:szCs w:val="22"/>
        </w:rPr>
        <w:t xml:space="preserve"> </w:t>
      </w:r>
      <w:r w:rsidR="00111B3A" w:rsidRPr="000C4833">
        <w:rPr>
          <w:rFonts w:asciiTheme="minorHAnsi" w:hAnsiTheme="minorHAnsi" w:cstheme="minorHAnsi"/>
          <w:w w:val="105"/>
          <w:sz w:val="22"/>
          <w:szCs w:val="22"/>
        </w:rPr>
        <w:t>provide:</w:t>
      </w:r>
    </w:p>
    <w:p w14:paraId="63BCB30C" w14:textId="77777777" w:rsidR="00111B3A" w:rsidRPr="000C4833" w:rsidRDefault="00111B3A" w:rsidP="003B2DE4">
      <w:pPr>
        <w:pStyle w:val="BodyText"/>
        <w:kinsoku w:val="0"/>
        <w:overflowPunct w:val="0"/>
        <w:ind w:left="1440" w:right="567"/>
        <w:rPr>
          <w:rFonts w:asciiTheme="minorHAnsi" w:hAnsiTheme="minorHAnsi" w:cstheme="minorHAnsi"/>
          <w:sz w:val="22"/>
          <w:szCs w:val="22"/>
        </w:rPr>
      </w:pPr>
    </w:p>
    <w:p w14:paraId="1F0CB795" w14:textId="59DFC884" w:rsidR="000A0820" w:rsidRPr="000C4833" w:rsidRDefault="00111B3A" w:rsidP="000A0820">
      <w:pPr>
        <w:pStyle w:val="ListParagraph"/>
        <w:numPr>
          <w:ilvl w:val="0"/>
          <w:numId w:val="6"/>
        </w:numPr>
        <w:tabs>
          <w:tab w:val="left" w:pos="945"/>
        </w:tabs>
        <w:kinsoku w:val="0"/>
        <w:overflowPunct w:val="0"/>
        <w:spacing w:line="252" w:lineRule="auto"/>
        <w:ind w:right="567"/>
        <w:rPr>
          <w:rFonts w:asciiTheme="minorHAnsi" w:hAnsiTheme="minorHAnsi" w:cstheme="minorHAnsi"/>
          <w:sz w:val="22"/>
          <w:szCs w:val="22"/>
        </w:rPr>
      </w:pPr>
      <w:r w:rsidRPr="000C4833">
        <w:rPr>
          <w:rFonts w:asciiTheme="minorHAnsi" w:hAnsiTheme="minorHAnsi" w:cstheme="minorHAnsi"/>
          <w:w w:val="105"/>
          <w:sz w:val="22"/>
          <w:szCs w:val="22"/>
        </w:rPr>
        <w:t>A statement of interest in teaching in the program. This statement should detail how the applicant</w:t>
      </w:r>
      <w:r w:rsidR="000A0820" w:rsidRPr="000C4833">
        <w:rPr>
          <w:rFonts w:asciiTheme="minorHAnsi" w:hAnsiTheme="minorHAnsi" w:cstheme="minorHAnsi"/>
          <w:w w:val="105"/>
          <w:sz w:val="22"/>
          <w:szCs w:val="22"/>
        </w:rPr>
        <w:t xml:space="preserve"> </w:t>
      </w:r>
      <w:r w:rsidRPr="000C4833">
        <w:rPr>
          <w:rFonts w:asciiTheme="minorHAnsi" w:hAnsiTheme="minorHAnsi" w:cstheme="minorHAnsi"/>
          <w:w w:val="105"/>
          <w:sz w:val="22"/>
          <w:szCs w:val="22"/>
        </w:rPr>
        <w:t>meets</w:t>
      </w:r>
      <w:r w:rsidR="002637F3" w:rsidRPr="000C4833">
        <w:rPr>
          <w:rFonts w:asciiTheme="minorHAnsi" w:hAnsiTheme="minorHAnsi" w:cstheme="minorHAnsi"/>
          <w:spacing w:val="-9"/>
          <w:w w:val="105"/>
          <w:sz w:val="22"/>
          <w:szCs w:val="22"/>
        </w:rPr>
        <w:t xml:space="preserve"> </w:t>
      </w:r>
      <w:r w:rsidRPr="000C4833">
        <w:rPr>
          <w:rFonts w:asciiTheme="minorHAnsi" w:hAnsiTheme="minorHAnsi" w:cstheme="minorHAnsi"/>
          <w:w w:val="105"/>
          <w:sz w:val="22"/>
          <w:szCs w:val="22"/>
        </w:rPr>
        <w:t>the</w:t>
      </w:r>
      <w:r w:rsidRPr="000C4833">
        <w:rPr>
          <w:rFonts w:asciiTheme="minorHAnsi" w:hAnsiTheme="minorHAnsi" w:cstheme="minorHAnsi"/>
          <w:w w:val="102"/>
          <w:sz w:val="22"/>
          <w:szCs w:val="22"/>
        </w:rPr>
        <w:t xml:space="preserve"> </w:t>
      </w:r>
      <w:r w:rsidRPr="000C4833">
        <w:rPr>
          <w:rFonts w:asciiTheme="minorHAnsi" w:hAnsiTheme="minorHAnsi" w:cstheme="minorHAnsi"/>
          <w:w w:val="105"/>
          <w:sz w:val="22"/>
          <w:szCs w:val="22"/>
        </w:rPr>
        <w:t>stated</w:t>
      </w:r>
      <w:r w:rsidRPr="000C4833">
        <w:rPr>
          <w:rFonts w:asciiTheme="minorHAnsi" w:hAnsiTheme="minorHAnsi" w:cstheme="minorHAnsi"/>
          <w:spacing w:val="1"/>
          <w:w w:val="105"/>
          <w:sz w:val="22"/>
          <w:szCs w:val="22"/>
        </w:rPr>
        <w:t xml:space="preserve"> </w:t>
      </w:r>
      <w:r w:rsidRPr="000C4833">
        <w:rPr>
          <w:rFonts w:asciiTheme="minorHAnsi" w:hAnsiTheme="minorHAnsi" w:cstheme="minorHAnsi"/>
          <w:w w:val="105"/>
          <w:sz w:val="22"/>
          <w:szCs w:val="22"/>
        </w:rPr>
        <w:t>qualifications.</w:t>
      </w:r>
      <w:bookmarkStart w:id="5" w:name="_Hlk55232432"/>
    </w:p>
    <w:p w14:paraId="6D6135AE" w14:textId="77777777" w:rsidR="000A0820" w:rsidRPr="000C4833" w:rsidRDefault="00C06BEB" w:rsidP="000A0820">
      <w:pPr>
        <w:pStyle w:val="ListParagraph"/>
        <w:numPr>
          <w:ilvl w:val="0"/>
          <w:numId w:val="6"/>
        </w:numPr>
        <w:tabs>
          <w:tab w:val="left" w:pos="945"/>
        </w:tabs>
        <w:kinsoku w:val="0"/>
        <w:overflowPunct w:val="0"/>
        <w:spacing w:line="252" w:lineRule="auto"/>
        <w:ind w:right="567"/>
        <w:rPr>
          <w:rFonts w:asciiTheme="minorHAnsi" w:hAnsiTheme="minorHAnsi" w:cstheme="minorHAnsi"/>
          <w:sz w:val="22"/>
          <w:szCs w:val="22"/>
        </w:rPr>
      </w:pPr>
      <w:r w:rsidRPr="000C4833">
        <w:rPr>
          <w:rFonts w:asciiTheme="minorHAnsi" w:hAnsiTheme="minorHAnsi" w:cstheme="minorHAnsi"/>
          <w:w w:val="105"/>
          <w:sz w:val="22"/>
          <w:szCs w:val="22"/>
        </w:rPr>
        <w:t>The</w:t>
      </w:r>
      <w:r w:rsidRPr="000C4833">
        <w:rPr>
          <w:rFonts w:asciiTheme="minorHAnsi" w:hAnsiTheme="minorHAnsi" w:cstheme="minorHAnsi"/>
          <w:spacing w:val="-4"/>
          <w:w w:val="105"/>
          <w:sz w:val="22"/>
          <w:szCs w:val="22"/>
        </w:rPr>
        <w:t xml:space="preserve"> </w:t>
      </w:r>
      <w:r w:rsidRPr="000C4833">
        <w:rPr>
          <w:rFonts w:asciiTheme="minorHAnsi" w:hAnsiTheme="minorHAnsi" w:cstheme="minorHAnsi"/>
          <w:w w:val="105"/>
          <w:sz w:val="22"/>
          <w:szCs w:val="22"/>
        </w:rPr>
        <w:t>instructor</w:t>
      </w:r>
      <w:r w:rsidRPr="000C4833">
        <w:rPr>
          <w:rFonts w:asciiTheme="minorHAnsi" w:hAnsiTheme="minorHAnsi" w:cstheme="minorHAnsi"/>
          <w:spacing w:val="-5"/>
          <w:w w:val="105"/>
          <w:sz w:val="22"/>
          <w:szCs w:val="22"/>
        </w:rPr>
        <w:t xml:space="preserve"> </w:t>
      </w:r>
      <w:r w:rsidRPr="000C4833">
        <w:rPr>
          <w:rFonts w:asciiTheme="minorHAnsi" w:hAnsiTheme="minorHAnsi" w:cstheme="minorHAnsi"/>
          <w:w w:val="105"/>
          <w:sz w:val="22"/>
          <w:szCs w:val="22"/>
        </w:rPr>
        <w:t>application</w:t>
      </w:r>
      <w:r w:rsidRPr="000C4833">
        <w:rPr>
          <w:rFonts w:asciiTheme="minorHAnsi" w:hAnsiTheme="minorHAnsi" w:cstheme="minorHAnsi"/>
          <w:spacing w:val="-4"/>
          <w:w w:val="105"/>
          <w:sz w:val="22"/>
          <w:szCs w:val="22"/>
        </w:rPr>
        <w:t xml:space="preserve"> </w:t>
      </w:r>
      <w:r w:rsidRPr="000C4833">
        <w:rPr>
          <w:rFonts w:asciiTheme="minorHAnsi" w:hAnsiTheme="minorHAnsi" w:cstheme="minorHAnsi"/>
          <w:w w:val="105"/>
          <w:sz w:val="22"/>
          <w:szCs w:val="22"/>
        </w:rPr>
        <w:t>form</w:t>
      </w:r>
      <w:r w:rsidRPr="000C4833">
        <w:rPr>
          <w:rFonts w:asciiTheme="minorHAnsi" w:hAnsiTheme="minorHAnsi" w:cstheme="minorHAnsi"/>
          <w:spacing w:val="-3"/>
          <w:w w:val="105"/>
          <w:sz w:val="22"/>
          <w:szCs w:val="22"/>
        </w:rPr>
        <w:t xml:space="preserve"> </w:t>
      </w:r>
      <w:r w:rsidRPr="000C4833">
        <w:rPr>
          <w:rFonts w:asciiTheme="minorHAnsi" w:hAnsiTheme="minorHAnsi" w:cstheme="minorHAnsi"/>
          <w:w w:val="105"/>
          <w:sz w:val="22"/>
          <w:szCs w:val="22"/>
        </w:rPr>
        <w:t>that</w:t>
      </w:r>
      <w:r w:rsidRPr="000C4833">
        <w:rPr>
          <w:rFonts w:asciiTheme="minorHAnsi" w:hAnsiTheme="minorHAnsi" w:cstheme="minorHAnsi"/>
          <w:spacing w:val="-5"/>
          <w:w w:val="105"/>
          <w:sz w:val="22"/>
          <w:szCs w:val="22"/>
        </w:rPr>
        <w:t xml:space="preserve"> </w:t>
      </w:r>
      <w:r w:rsidRPr="000C4833">
        <w:rPr>
          <w:rFonts w:asciiTheme="minorHAnsi" w:hAnsiTheme="minorHAnsi" w:cstheme="minorHAnsi"/>
          <w:w w:val="105"/>
          <w:sz w:val="22"/>
          <w:szCs w:val="22"/>
        </w:rPr>
        <w:t>specifies</w:t>
      </w:r>
      <w:r w:rsidRPr="000C4833">
        <w:rPr>
          <w:rFonts w:asciiTheme="minorHAnsi" w:hAnsiTheme="minorHAnsi" w:cstheme="minorHAnsi"/>
          <w:spacing w:val="-5"/>
          <w:w w:val="105"/>
          <w:sz w:val="22"/>
          <w:szCs w:val="22"/>
        </w:rPr>
        <w:t xml:space="preserve"> </w:t>
      </w:r>
      <w:r w:rsidRPr="000C4833">
        <w:rPr>
          <w:rFonts w:asciiTheme="minorHAnsi" w:hAnsiTheme="minorHAnsi" w:cstheme="minorHAnsi"/>
          <w:w w:val="105"/>
          <w:sz w:val="22"/>
          <w:szCs w:val="22"/>
        </w:rPr>
        <w:t>the</w:t>
      </w:r>
      <w:r w:rsidRPr="000C4833">
        <w:rPr>
          <w:rFonts w:asciiTheme="minorHAnsi" w:hAnsiTheme="minorHAnsi" w:cstheme="minorHAnsi"/>
          <w:spacing w:val="-4"/>
          <w:w w:val="105"/>
          <w:sz w:val="22"/>
          <w:szCs w:val="22"/>
        </w:rPr>
        <w:t xml:space="preserve"> </w:t>
      </w:r>
      <w:r w:rsidRPr="000C4833">
        <w:rPr>
          <w:rFonts w:asciiTheme="minorHAnsi" w:hAnsiTheme="minorHAnsi" w:cstheme="minorHAnsi"/>
          <w:w w:val="105"/>
          <w:sz w:val="22"/>
          <w:szCs w:val="22"/>
        </w:rPr>
        <w:t>particular</w:t>
      </w:r>
      <w:r w:rsidRPr="000C4833">
        <w:rPr>
          <w:rFonts w:asciiTheme="minorHAnsi" w:hAnsiTheme="minorHAnsi" w:cstheme="minorHAnsi"/>
          <w:spacing w:val="-5"/>
          <w:w w:val="105"/>
          <w:sz w:val="22"/>
          <w:szCs w:val="22"/>
        </w:rPr>
        <w:t xml:space="preserve"> </w:t>
      </w:r>
      <w:r w:rsidRPr="000C4833">
        <w:rPr>
          <w:rFonts w:asciiTheme="minorHAnsi" w:hAnsiTheme="minorHAnsi" w:cstheme="minorHAnsi"/>
          <w:w w:val="105"/>
          <w:sz w:val="22"/>
          <w:szCs w:val="22"/>
        </w:rPr>
        <w:t>course</w:t>
      </w:r>
      <w:r w:rsidRPr="000C4833">
        <w:rPr>
          <w:rFonts w:asciiTheme="minorHAnsi" w:hAnsiTheme="minorHAnsi" w:cstheme="minorHAnsi"/>
          <w:spacing w:val="-4"/>
          <w:w w:val="105"/>
          <w:sz w:val="22"/>
          <w:szCs w:val="22"/>
        </w:rPr>
        <w:t xml:space="preserve"> </w:t>
      </w:r>
      <w:r w:rsidRPr="000C4833">
        <w:rPr>
          <w:rFonts w:asciiTheme="minorHAnsi" w:hAnsiTheme="minorHAnsi" w:cstheme="minorHAnsi"/>
          <w:w w:val="105"/>
          <w:sz w:val="22"/>
          <w:szCs w:val="22"/>
        </w:rPr>
        <w:t>or</w:t>
      </w:r>
      <w:r w:rsidRPr="000C4833">
        <w:rPr>
          <w:rFonts w:asciiTheme="minorHAnsi" w:hAnsiTheme="minorHAnsi" w:cstheme="minorHAnsi"/>
          <w:spacing w:val="-5"/>
          <w:w w:val="105"/>
          <w:sz w:val="22"/>
          <w:szCs w:val="22"/>
        </w:rPr>
        <w:t xml:space="preserve"> </w:t>
      </w:r>
      <w:r w:rsidRPr="000C4833">
        <w:rPr>
          <w:rFonts w:asciiTheme="minorHAnsi" w:hAnsiTheme="minorHAnsi" w:cstheme="minorHAnsi"/>
          <w:w w:val="105"/>
          <w:sz w:val="22"/>
          <w:szCs w:val="22"/>
        </w:rPr>
        <w:t>courses (</w:t>
      </w:r>
      <w:r w:rsidR="00AB1984" w:rsidRPr="000C4833">
        <w:rPr>
          <w:rFonts w:asciiTheme="minorHAnsi" w:hAnsiTheme="minorHAnsi" w:cstheme="minorHAnsi"/>
          <w:i/>
          <w:iCs/>
          <w:sz w:val="22"/>
          <w:szCs w:val="22"/>
          <w:lang w:eastAsia="en-US"/>
        </w:rPr>
        <w:t>applicants can apply to any</w:t>
      </w:r>
      <w:r w:rsidR="000A0820" w:rsidRPr="000C4833">
        <w:rPr>
          <w:rFonts w:asciiTheme="minorHAnsi" w:hAnsiTheme="minorHAnsi" w:cstheme="minorHAnsi"/>
          <w:i/>
          <w:iCs/>
          <w:sz w:val="22"/>
          <w:szCs w:val="22"/>
          <w:lang w:eastAsia="en-US"/>
        </w:rPr>
        <w:t xml:space="preserve"> </w:t>
      </w:r>
      <w:r w:rsidR="00AB1984" w:rsidRPr="000C4833">
        <w:rPr>
          <w:rFonts w:asciiTheme="minorHAnsi" w:hAnsiTheme="minorHAnsi" w:cstheme="minorHAnsi"/>
          <w:i/>
          <w:iCs/>
          <w:sz w:val="22"/>
          <w:szCs w:val="22"/>
          <w:lang w:eastAsia="en-US"/>
        </w:rPr>
        <w:t>three single courses</w:t>
      </w:r>
      <w:r w:rsidRPr="000C4833">
        <w:rPr>
          <w:rFonts w:asciiTheme="minorHAnsi" w:hAnsiTheme="minorHAnsi" w:cstheme="minorHAnsi"/>
          <w:w w:val="105"/>
          <w:sz w:val="22"/>
          <w:szCs w:val="22"/>
        </w:rPr>
        <w:t>) indicate</w:t>
      </w:r>
      <w:r w:rsidRPr="000C4833">
        <w:rPr>
          <w:rFonts w:asciiTheme="minorHAnsi" w:hAnsiTheme="minorHAnsi" w:cstheme="minorHAnsi"/>
          <w:spacing w:val="-4"/>
          <w:w w:val="105"/>
          <w:sz w:val="22"/>
          <w:szCs w:val="22"/>
        </w:rPr>
        <w:t xml:space="preserve"> </w:t>
      </w:r>
      <w:r w:rsidRPr="000C4833">
        <w:rPr>
          <w:rFonts w:asciiTheme="minorHAnsi" w:hAnsiTheme="minorHAnsi" w:cstheme="minorHAnsi"/>
          <w:w w:val="105"/>
          <w:sz w:val="22"/>
          <w:szCs w:val="22"/>
        </w:rPr>
        <w:t>course</w:t>
      </w:r>
      <w:r w:rsidRPr="000C4833">
        <w:rPr>
          <w:rFonts w:asciiTheme="minorHAnsi" w:hAnsiTheme="minorHAnsi" w:cstheme="minorHAnsi"/>
          <w:spacing w:val="-4"/>
          <w:w w:val="105"/>
          <w:sz w:val="22"/>
          <w:szCs w:val="22"/>
        </w:rPr>
        <w:t xml:space="preserve"> </w:t>
      </w:r>
      <w:r w:rsidRPr="000C4833">
        <w:rPr>
          <w:rFonts w:asciiTheme="minorHAnsi" w:hAnsiTheme="minorHAnsi" w:cstheme="minorHAnsi"/>
          <w:w w:val="105"/>
          <w:sz w:val="22"/>
          <w:szCs w:val="22"/>
        </w:rPr>
        <w:t>code and</w:t>
      </w:r>
      <w:r w:rsidRPr="000C4833">
        <w:rPr>
          <w:rFonts w:asciiTheme="minorHAnsi" w:hAnsiTheme="minorHAnsi" w:cstheme="minorHAnsi"/>
          <w:spacing w:val="-5"/>
          <w:w w:val="105"/>
          <w:sz w:val="22"/>
          <w:szCs w:val="22"/>
        </w:rPr>
        <w:t xml:space="preserve"> </w:t>
      </w:r>
      <w:r w:rsidRPr="000C4833">
        <w:rPr>
          <w:rFonts w:asciiTheme="minorHAnsi" w:hAnsiTheme="minorHAnsi" w:cstheme="minorHAnsi"/>
          <w:w w:val="105"/>
          <w:sz w:val="22"/>
          <w:szCs w:val="22"/>
        </w:rPr>
        <w:t xml:space="preserve">title the applicant wishes to be considered for. </w:t>
      </w:r>
      <w:bookmarkEnd w:id="5"/>
    </w:p>
    <w:p w14:paraId="313DBBD7" w14:textId="77777777" w:rsidR="000A0820" w:rsidRPr="000C4833" w:rsidRDefault="00111B3A" w:rsidP="000A0820">
      <w:pPr>
        <w:pStyle w:val="ListParagraph"/>
        <w:numPr>
          <w:ilvl w:val="0"/>
          <w:numId w:val="6"/>
        </w:numPr>
        <w:tabs>
          <w:tab w:val="left" w:pos="945"/>
        </w:tabs>
        <w:kinsoku w:val="0"/>
        <w:overflowPunct w:val="0"/>
        <w:spacing w:line="252" w:lineRule="auto"/>
        <w:ind w:right="567"/>
        <w:rPr>
          <w:rFonts w:asciiTheme="minorHAnsi" w:hAnsiTheme="minorHAnsi" w:cstheme="minorHAnsi"/>
          <w:sz w:val="22"/>
          <w:szCs w:val="22"/>
        </w:rPr>
      </w:pPr>
      <w:r w:rsidRPr="000C4833">
        <w:rPr>
          <w:rFonts w:asciiTheme="minorHAnsi" w:hAnsiTheme="minorHAnsi" w:cstheme="minorHAnsi"/>
          <w:w w:val="105"/>
          <w:sz w:val="22"/>
          <w:szCs w:val="22"/>
        </w:rPr>
        <w:t>A copy of their</w:t>
      </w:r>
      <w:r w:rsidRPr="000C4833">
        <w:rPr>
          <w:rFonts w:asciiTheme="minorHAnsi" w:hAnsiTheme="minorHAnsi" w:cstheme="minorHAnsi"/>
          <w:spacing w:val="4"/>
          <w:w w:val="105"/>
          <w:sz w:val="22"/>
          <w:szCs w:val="22"/>
        </w:rPr>
        <w:t xml:space="preserve"> </w:t>
      </w:r>
      <w:r w:rsidRPr="000C4833">
        <w:rPr>
          <w:rFonts w:asciiTheme="minorHAnsi" w:hAnsiTheme="minorHAnsi" w:cstheme="minorHAnsi"/>
          <w:w w:val="105"/>
          <w:sz w:val="22"/>
          <w:szCs w:val="22"/>
        </w:rPr>
        <w:t>CV.</w:t>
      </w:r>
    </w:p>
    <w:p w14:paraId="09FE5021" w14:textId="77777777" w:rsidR="000A0820" w:rsidRPr="000C4833" w:rsidRDefault="00111B3A" w:rsidP="000A0820">
      <w:pPr>
        <w:pStyle w:val="ListParagraph"/>
        <w:numPr>
          <w:ilvl w:val="0"/>
          <w:numId w:val="6"/>
        </w:numPr>
        <w:tabs>
          <w:tab w:val="left" w:pos="945"/>
        </w:tabs>
        <w:kinsoku w:val="0"/>
        <w:overflowPunct w:val="0"/>
        <w:spacing w:line="252" w:lineRule="auto"/>
        <w:ind w:right="567"/>
        <w:rPr>
          <w:rFonts w:asciiTheme="minorHAnsi" w:hAnsiTheme="minorHAnsi" w:cstheme="minorHAnsi"/>
          <w:sz w:val="22"/>
          <w:szCs w:val="22"/>
        </w:rPr>
      </w:pPr>
      <w:r w:rsidRPr="000C4833">
        <w:rPr>
          <w:rFonts w:asciiTheme="minorHAnsi" w:hAnsiTheme="minorHAnsi" w:cstheme="minorHAnsi"/>
          <w:w w:val="105"/>
          <w:sz w:val="22"/>
          <w:szCs w:val="22"/>
        </w:rPr>
        <w:t>Applicants will provide relevant supporting evidence of teaching evaluations from other</w:t>
      </w:r>
      <w:r w:rsidRPr="000C4833">
        <w:rPr>
          <w:rFonts w:asciiTheme="minorHAnsi" w:hAnsiTheme="minorHAnsi" w:cstheme="minorHAnsi"/>
          <w:spacing w:val="-5"/>
          <w:w w:val="105"/>
          <w:sz w:val="22"/>
          <w:szCs w:val="22"/>
        </w:rPr>
        <w:t xml:space="preserve"> </w:t>
      </w:r>
      <w:r w:rsidRPr="000C4833">
        <w:rPr>
          <w:rFonts w:asciiTheme="minorHAnsi" w:hAnsiTheme="minorHAnsi" w:cstheme="minorHAnsi"/>
          <w:w w:val="105"/>
          <w:sz w:val="22"/>
          <w:szCs w:val="22"/>
        </w:rPr>
        <w:t>sources.</w:t>
      </w:r>
      <w:bookmarkStart w:id="6" w:name="_Hlk86067383"/>
    </w:p>
    <w:p w14:paraId="49B0175A" w14:textId="77777777" w:rsidR="000A0820" w:rsidRPr="000C4833" w:rsidRDefault="00111B3A" w:rsidP="000A0820">
      <w:pPr>
        <w:pStyle w:val="ListParagraph"/>
        <w:numPr>
          <w:ilvl w:val="0"/>
          <w:numId w:val="6"/>
        </w:numPr>
        <w:tabs>
          <w:tab w:val="left" w:pos="945"/>
        </w:tabs>
        <w:kinsoku w:val="0"/>
        <w:overflowPunct w:val="0"/>
        <w:spacing w:line="252" w:lineRule="auto"/>
        <w:ind w:right="567"/>
        <w:rPr>
          <w:rFonts w:asciiTheme="minorHAnsi" w:hAnsiTheme="minorHAnsi" w:cstheme="minorHAnsi"/>
          <w:sz w:val="22"/>
          <w:szCs w:val="22"/>
        </w:rPr>
      </w:pPr>
      <w:r w:rsidRPr="000C4833">
        <w:rPr>
          <w:rFonts w:asciiTheme="minorHAnsi" w:hAnsiTheme="minorHAnsi" w:cstheme="minorHAnsi"/>
          <w:w w:val="105"/>
          <w:sz w:val="22"/>
          <w:szCs w:val="22"/>
        </w:rPr>
        <w:t>All</w:t>
      </w:r>
      <w:r w:rsidRPr="000C4833">
        <w:rPr>
          <w:rFonts w:asciiTheme="minorHAnsi" w:hAnsiTheme="minorHAnsi" w:cstheme="minorHAnsi"/>
          <w:spacing w:val="-5"/>
          <w:w w:val="105"/>
          <w:sz w:val="22"/>
          <w:szCs w:val="22"/>
        </w:rPr>
        <w:t xml:space="preserve"> </w:t>
      </w:r>
      <w:r w:rsidRPr="000C4833">
        <w:rPr>
          <w:rFonts w:asciiTheme="minorHAnsi" w:hAnsiTheme="minorHAnsi" w:cstheme="minorHAnsi"/>
          <w:w w:val="105"/>
          <w:sz w:val="22"/>
          <w:szCs w:val="22"/>
        </w:rPr>
        <w:t>instructors</w:t>
      </w:r>
      <w:r w:rsidRPr="000C4833">
        <w:rPr>
          <w:rFonts w:asciiTheme="minorHAnsi" w:hAnsiTheme="minorHAnsi" w:cstheme="minorHAnsi"/>
          <w:spacing w:val="-5"/>
          <w:w w:val="105"/>
          <w:sz w:val="22"/>
          <w:szCs w:val="22"/>
        </w:rPr>
        <w:t xml:space="preserve"> </w:t>
      </w:r>
      <w:r w:rsidRPr="000C4833">
        <w:rPr>
          <w:rFonts w:asciiTheme="minorHAnsi" w:hAnsiTheme="minorHAnsi" w:cstheme="minorHAnsi"/>
          <w:w w:val="105"/>
          <w:sz w:val="22"/>
          <w:szCs w:val="22"/>
        </w:rPr>
        <w:t>will</w:t>
      </w:r>
      <w:r w:rsidRPr="000C4833">
        <w:rPr>
          <w:rFonts w:asciiTheme="minorHAnsi" w:hAnsiTheme="minorHAnsi" w:cstheme="minorHAnsi"/>
          <w:spacing w:val="-5"/>
          <w:w w:val="105"/>
          <w:sz w:val="22"/>
          <w:szCs w:val="22"/>
        </w:rPr>
        <w:t xml:space="preserve"> </w:t>
      </w:r>
      <w:r w:rsidRPr="000C4833">
        <w:rPr>
          <w:rFonts w:asciiTheme="minorHAnsi" w:hAnsiTheme="minorHAnsi" w:cstheme="minorHAnsi"/>
          <w:w w:val="105"/>
          <w:sz w:val="22"/>
          <w:szCs w:val="22"/>
        </w:rPr>
        <w:t>be</w:t>
      </w:r>
      <w:r w:rsidRPr="000C4833">
        <w:rPr>
          <w:rFonts w:asciiTheme="minorHAnsi" w:hAnsiTheme="minorHAnsi" w:cstheme="minorHAnsi"/>
          <w:spacing w:val="-4"/>
          <w:w w:val="105"/>
          <w:sz w:val="22"/>
          <w:szCs w:val="22"/>
        </w:rPr>
        <w:t xml:space="preserve"> </w:t>
      </w:r>
      <w:r w:rsidRPr="000C4833">
        <w:rPr>
          <w:rFonts w:asciiTheme="minorHAnsi" w:hAnsiTheme="minorHAnsi" w:cstheme="minorHAnsi"/>
          <w:w w:val="105"/>
          <w:sz w:val="22"/>
          <w:szCs w:val="22"/>
        </w:rPr>
        <w:t>expected</w:t>
      </w:r>
      <w:r w:rsidRPr="000C4833">
        <w:rPr>
          <w:rFonts w:asciiTheme="minorHAnsi" w:hAnsiTheme="minorHAnsi" w:cstheme="minorHAnsi"/>
          <w:spacing w:val="-4"/>
          <w:w w:val="105"/>
          <w:sz w:val="22"/>
          <w:szCs w:val="22"/>
        </w:rPr>
        <w:t xml:space="preserve"> </w:t>
      </w:r>
      <w:r w:rsidRPr="000C4833">
        <w:rPr>
          <w:rFonts w:asciiTheme="minorHAnsi" w:hAnsiTheme="minorHAnsi" w:cstheme="minorHAnsi"/>
          <w:w w:val="105"/>
          <w:sz w:val="22"/>
          <w:szCs w:val="22"/>
        </w:rPr>
        <w:t>to</w:t>
      </w:r>
      <w:r w:rsidRPr="000C4833">
        <w:rPr>
          <w:rFonts w:asciiTheme="minorHAnsi" w:hAnsiTheme="minorHAnsi" w:cstheme="minorHAnsi"/>
          <w:spacing w:val="-4"/>
          <w:w w:val="105"/>
          <w:sz w:val="22"/>
          <w:szCs w:val="22"/>
        </w:rPr>
        <w:t xml:space="preserve"> </w:t>
      </w:r>
      <w:r w:rsidRPr="000C4833">
        <w:rPr>
          <w:rFonts w:asciiTheme="minorHAnsi" w:hAnsiTheme="minorHAnsi" w:cstheme="minorHAnsi"/>
          <w:w w:val="105"/>
          <w:sz w:val="22"/>
          <w:szCs w:val="22"/>
        </w:rPr>
        <w:t>attend</w:t>
      </w:r>
      <w:r w:rsidRPr="000C4833">
        <w:rPr>
          <w:rFonts w:asciiTheme="minorHAnsi" w:hAnsiTheme="minorHAnsi" w:cstheme="minorHAnsi"/>
          <w:spacing w:val="-4"/>
          <w:w w:val="105"/>
          <w:sz w:val="22"/>
          <w:szCs w:val="22"/>
        </w:rPr>
        <w:t xml:space="preserve"> </w:t>
      </w:r>
      <w:r w:rsidRPr="000C4833">
        <w:rPr>
          <w:rFonts w:asciiTheme="minorHAnsi" w:hAnsiTheme="minorHAnsi" w:cstheme="minorHAnsi"/>
          <w:w w:val="105"/>
          <w:sz w:val="22"/>
          <w:szCs w:val="22"/>
        </w:rPr>
        <w:t>a</w:t>
      </w:r>
      <w:r w:rsidR="009C2642" w:rsidRPr="000C4833">
        <w:rPr>
          <w:rFonts w:asciiTheme="minorHAnsi" w:hAnsiTheme="minorHAnsi" w:cstheme="minorHAnsi"/>
          <w:w w:val="105"/>
          <w:sz w:val="22"/>
          <w:szCs w:val="22"/>
        </w:rPr>
        <w:t xml:space="preserve"> mandatory</w:t>
      </w:r>
      <w:r w:rsidRPr="000C4833">
        <w:rPr>
          <w:rFonts w:asciiTheme="minorHAnsi" w:hAnsiTheme="minorHAnsi" w:cstheme="minorHAnsi"/>
          <w:spacing w:val="-4"/>
          <w:w w:val="105"/>
          <w:sz w:val="22"/>
          <w:szCs w:val="22"/>
        </w:rPr>
        <w:t xml:space="preserve"> </w:t>
      </w:r>
      <w:r w:rsidRPr="000C4833">
        <w:rPr>
          <w:rFonts w:asciiTheme="minorHAnsi" w:hAnsiTheme="minorHAnsi" w:cstheme="minorHAnsi"/>
          <w:w w:val="105"/>
          <w:sz w:val="22"/>
          <w:szCs w:val="22"/>
        </w:rPr>
        <w:t>orientation</w:t>
      </w:r>
      <w:r w:rsidRPr="000C4833">
        <w:rPr>
          <w:rFonts w:asciiTheme="minorHAnsi" w:hAnsiTheme="minorHAnsi" w:cstheme="minorHAnsi"/>
          <w:spacing w:val="-4"/>
          <w:w w:val="105"/>
          <w:sz w:val="22"/>
          <w:szCs w:val="22"/>
        </w:rPr>
        <w:t xml:space="preserve"> </w:t>
      </w:r>
      <w:r w:rsidRPr="000C4833">
        <w:rPr>
          <w:rFonts w:asciiTheme="minorHAnsi" w:hAnsiTheme="minorHAnsi" w:cstheme="minorHAnsi"/>
          <w:w w:val="105"/>
          <w:sz w:val="22"/>
          <w:szCs w:val="22"/>
        </w:rPr>
        <w:t>session</w:t>
      </w:r>
      <w:r w:rsidRPr="000C4833">
        <w:rPr>
          <w:rFonts w:asciiTheme="minorHAnsi" w:hAnsiTheme="minorHAnsi" w:cstheme="minorHAnsi"/>
          <w:spacing w:val="-4"/>
          <w:w w:val="105"/>
          <w:sz w:val="22"/>
          <w:szCs w:val="22"/>
        </w:rPr>
        <w:t xml:space="preserve"> </w:t>
      </w:r>
      <w:r w:rsidRPr="000C4833">
        <w:rPr>
          <w:rFonts w:asciiTheme="minorHAnsi" w:hAnsiTheme="minorHAnsi" w:cstheme="minorHAnsi"/>
          <w:w w:val="105"/>
          <w:sz w:val="22"/>
          <w:szCs w:val="22"/>
        </w:rPr>
        <w:t>which</w:t>
      </w:r>
      <w:r w:rsidRPr="000C4833">
        <w:rPr>
          <w:rFonts w:asciiTheme="minorHAnsi" w:hAnsiTheme="minorHAnsi" w:cstheme="minorHAnsi"/>
          <w:spacing w:val="-4"/>
          <w:w w:val="105"/>
          <w:sz w:val="22"/>
          <w:szCs w:val="22"/>
        </w:rPr>
        <w:t xml:space="preserve"> </w:t>
      </w:r>
      <w:r w:rsidRPr="000C4833">
        <w:rPr>
          <w:rFonts w:asciiTheme="minorHAnsi" w:hAnsiTheme="minorHAnsi" w:cstheme="minorHAnsi"/>
          <w:w w:val="105"/>
          <w:sz w:val="22"/>
          <w:szCs w:val="22"/>
        </w:rPr>
        <w:t>will</w:t>
      </w:r>
      <w:r w:rsidRPr="000C4833">
        <w:rPr>
          <w:rFonts w:asciiTheme="minorHAnsi" w:hAnsiTheme="minorHAnsi" w:cstheme="minorHAnsi"/>
          <w:spacing w:val="-5"/>
          <w:w w:val="105"/>
          <w:sz w:val="22"/>
          <w:szCs w:val="22"/>
        </w:rPr>
        <w:t xml:space="preserve"> </w:t>
      </w:r>
      <w:r w:rsidRPr="000C4833">
        <w:rPr>
          <w:rFonts w:asciiTheme="minorHAnsi" w:hAnsiTheme="minorHAnsi" w:cstheme="minorHAnsi"/>
          <w:w w:val="105"/>
          <w:sz w:val="22"/>
          <w:szCs w:val="22"/>
        </w:rPr>
        <w:t>cover</w:t>
      </w:r>
      <w:r w:rsidRPr="000C4833">
        <w:rPr>
          <w:rFonts w:asciiTheme="minorHAnsi" w:hAnsiTheme="minorHAnsi" w:cstheme="minorHAnsi"/>
          <w:spacing w:val="-5"/>
          <w:w w:val="105"/>
          <w:sz w:val="22"/>
          <w:szCs w:val="22"/>
        </w:rPr>
        <w:t xml:space="preserve"> </w:t>
      </w:r>
      <w:r w:rsidRPr="000C4833">
        <w:rPr>
          <w:rFonts w:asciiTheme="minorHAnsi" w:hAnsiTheme="minorHAnsi" w:cstheme="minorHAnsi"/>
          <w:w w:val="105"/>
          <w:sz w:val="22"/>
          <w:szCs w:val="22"/>
        </w:rPr>
        <w:t>administrative</w:t>
      </w:r>
      <w:r w:rsidR="000A0820" w:rsidRPr="000C4833">
        <w:rPr>
          <w:rFonts w:asciiTheme="minorHAnsi" w:hAnsiTheme="minorHAnsi" w:cstheme="minorHAnsi"/>
          <w:w w:val="105"/>
          <w:sz w:val="22"/>
          <w:szCs w:val="22"/>
        </w:rPr>
        <w:t xml:space="preserve"> </w:t>
      </w:r>
      <w:r w:rsidRPr="000C4833">
        <w:rPr>
          <w:rFonts w:asciiTheme="minorHAnsi" w:hAnsiTheme="minorHAnsi" w:cstheme="minorHAnsi"/>
          <w:w w:val="105"/>
          <w:sz w:val="22"/>
          <w:szCs w:val="22"/>
        </w:rPr>
        <w:t>details</w:t>
      </w:r>
      <w:r w:rsidRPr="000C4833">
        <w:rPr>
          <w:rFonts w:asciiTheme="minorHAnsi" w:hAnsiTheme="minorHAnsi" w:cstheme="minorHAnsi"/>
          <w:spacing w:val="-5"/>
          <w:w w:val="105"/>
          <w:sz w:val="22"/>
          <w:szCs w:val="22"/>
        </w:rPr>
        <w:t xml:space="preserve"> </w:t>
      </w:r>
      <w:r w:rsidRPr="000C4833">
        <w:rPr>
          <w:rFonts w:asciiTheme="minorHAnsi" w:hAnsiTheme="minorHAnsi" w:cstheme="minorHAnsi"/>
          <w:w w:val="105"/>
          <w:sz w:val="22"/>
          <w:szCs w:val="22"/>
        </w:rPr>
        <w:t>and</w:t>
      </w:r>
      <w:r w:rsidRPr="000C4833">
        <w:rPr>
          <w:rFonts w:asciiTheme="minorHAnsi" w:hAnsiTheme="minorHAnsi" w:cstheme="minorHAnsi"/>
          <w:spacing w:val="-4"/>
          <w:w w:val="105"/>
          <w:sz w:val="22"/>
          <w:szCs w:val="22"/>
        </w:rPr>
        <w:t xml:space="preserve"> </w:t>
      </w:r>
      <w:r w:rsidRPr="000C4833">
        <w:rPr>
          <w:rFonts w:asciiTheme="minorHAnsi" w:hAnsiTheme="minorHAnsi" w:cstheme="minorHAnsi"/>
          <w:w w:val="105"/>
          <w:sz w:val="22"/>
          <w:szCs w:val="22"/>
        </w:rPr>
        <w:t>other</w:t>
      </w:r>
      <w:r w:rsidRPr="000C4833">
        <w:rPr>
          <w:rFonts w:asciiTheme="minorHAnsi" w:hAnsiTheme="minorHAnsi" w:cstheme="minorHAnsi"/>
          <w:spacing w:val="2"/>
          <w:w w:val="102"/>
          <w:sz w:val="22"/>
          <w:szCs w:val="22"/>
        </w:rPr>
        <w:t xml:space="preserve"> </w:t>
      </w:r>
      <w:r w:rsidRPr="000C4833">
        <w:rPr>
          <w:rFonts w:asciiTheme="minorHAnsi" w:hAnsiTheme="minorHAnsi" w:cstheme="minorHAnsi"/>
          <w:w w:val="105"/>
          <w:sz w:val="22"/>
          <w:szCs w:val="22"/>
        </w:rPr>
        <w:t>matters such as marking criteria, overall content coordination, and so</w:t>
      </w:r>
      <w:r w:rsidRPr="000C4833">
        <w:rPr>
          <w:rFonts w:asciiTheme="minorHAnsi" w:hAnsiTheme="minorHAnsi" w:cstheme="minorHAnsi"/>
          <w:spacing w:val="2"/>
          <w:w w:val="105"/>
          <w:sz w:val="22"/>
          <w:szCs w:val="22"/>
        </w:rPr>
        <w:t xml:space="preserve"> </w:t>
      </w:r>
      <w:r w:rsidRPr="000C4833">
        <w:rPr>
          <w:rFonts w:asciiTheme="minorHAnsi" w:hAnsiTheme="minorHAnsi" w:cstheme="minorHAnsi"/>
          <w:w w:val="105"/>
          <w:sz w:val="22"/>
          <w:szCs w:val="22"/>
        </w:rPr>
        <w:t>on.</w:t>
      </w:r>
      <w:bookmarkEnd w:id="6"/>
    </w:p>
    <w:p w14:paraId="220B2628" w14:textId="56AC1576" w:rsidR="00B6164F" w:rsidRPr="000C4833" w:rsidRDefault="00B6164F" w:rsidP="000A0820">
      <w:pPr>
        <w:pStyle w:val="ListParagraph"/>
        <w:numPr>
          <w:ilvl w:val="0"/>
          <w:numId w:val="6"/>
        </w:numPr>
        <w:tabs>
          <w:tab w:val="left" w:pos="945"/>
        </w:tabs>
        <w:kinsoku w:val="0"/>
        <w:overflowPunct w:val="0"/>
        <w:spacing w:line="252" w:lineRule="auto"/>
        <w:ind w:right="567"/>
        <w:rPr>
          <w:rFonts w:asciiTheme="minorHAnsi" w:hAnsiTheme="minorHAnsi" w:cstheme="minorHAnsi"/>
          <w:sz w:val="22"/>
          <w:szCs w:val="22"/>
        </w:rPr>
      </w:pPr>
      <w:r w:rsidRPr="000C4833">
        <w:rPr>
          <w:rFonts w:asciiTheme="minorHAnsi" w:hAnsiTheme="minorHAnsi" w:cstheme="minorHAnsi"/>
          <w:spacing w:val="2"/>
          <w:w w:val="102"/>
          <w:sz w:val="22"/>
          <w:szCs w:val="22"/>
        </w:rPr>
        <w:t>A</w:t>
      </w:r>
      <w:r w:rsidRPr="000C4833">
        <w:rPr>
          <w:rFonts w:asciiTheme="minorHAnsi" w:hAnsiTheme="minorHAnsi" w:cstheme="minorHAnsi"/>
          <w:w w:val="102"/>
          <w:sz w:val="22"/>
          <w:szCs w:val="22"/>
        </w:rPr>
        <w:t>l</w:t>
      </w:r>
      <w:r w:rsidRPr="000C4833">
        <w:rPr>
          <w:rFonts w:asciiTheme="minorHAnsi" w:hAnsiTheme="minorHAnsi" w:cstheme="minorHAnsi"/>
          <w:w w:val="103"/>
          <w:sz w:val="22"/>
          <w:szCs w:val="22"/>
        </w:rPr>
        <w:t>l</w:t>
      </w:r>
      <w:r w:rsidRPr="000C4833">
        <w:rPr>
          <w:rFonts w:asciiTheme="minorHAnsi" w:hAnsiTheme="minorHAnsi" w:cstheme="minorHAnsi"/>
          <w:spacing w:val="3"/>
          <w:sz w:val="22"/>
          <w:szCs w:val="22"/>
        </w:rPr>
        <w:t xml:space="preserve"> </w:t>
      </w:r>
      <w:r w:rsidRPr="000C4833">
        <w:rPr>
          <w:rFonts w:asciiTheme="minorHAnsi" w:hAnsiTheme="minorHAnsi" w:cstheme="minorHAnsi"/>
          <w:w w:val="103"/>
          <w:sz w:val="22"/>
          <w:szCs w:val="22"/>
        </w:rPr>
        <w:t>i</w:t>
      </w:r>
      <w:r w:rsidRPr="000C4833">
        <w:rPr>
          <w:rFonts w:asciiTheme="minorHAnsi" w:hAnsiTheme="minorHAnsi" w:cstheme="minorHAnsi"/>
          <w:spacing w:val="2"/>
          <w:w w:val="102"/>
          <w:sz w:val="22"/>
          <w:szCs w:val="22"/>
        </w:rPr>
        <w:t>n</w:t>
      </w:r>
      <w:r w:rsidRPr="000C4833">
        <w:rPr>
          <w:rFonts w:asciiTheme="minorHAnsi" w:hAnsiTheme="minorHAnsi" w:cstheme="minorHAnsi"/>
          <w:spacing w:val="1"/>
          <w:w w:val="102"/>
          <w:sz w:val="22"/>
          <w:szCs w:val="22"/>
        </w:rPr>
        <w:t>str</w:t>
      </w:r>
      <w:r w:rsidRPr="000C4833">
        <w:rPr>
          <w:rFonts w:asciiTheme="minorHAnsi" w:hAnsiTheme="minorHAnsi" w:cstheme="minorHAnsi"/>
          <w:spacing w:val="2"/>
          <w:w w:val="102"/>
          <w:sz w:val="22"/>
          <w:szCs w:val="22"/>
        </w:rPr>
        <w:t>u</w:t>
      </w:r>
      <w:r w:rsidRPr="000C4833">
        <w:rPr>
          <w:rFonts w:asciiTheme="minorHAnsi" w:hAnsiTheme="minorHAnsi" w:cstheme="minorHAnsi"/>
          <w:spacing w:val="1"/>
          <w:w w:val="102"/>
          <w:sz w:val="22"/>
          <w:szCs w:val="22"/>
        </w:rPr>
        <w:t>ct</w:t>
      </w:r>
      <w:r w:rsidRPr="000C4833">
        <w:rPr>
          <w:rFonts w:asciiTheme="minorHAnsi" w:hAnsiTheme="minorHAnsi" w:cstheme="minorHAnsi"/>
          <w:spacing w:val="2"/>
          <w:w w:val="102"/>
          <w:sz w:val="22"/>
          <w:szCs w:val="22"/>
        </w:rPr>
        <w:t>o</w:t>
      </w:r>
      <w:r w:rsidRPr="000C4833">
        <w:rPr>
          <w:rFonts w:asciiTheme="minorHAnsi" w:hAnsiTheme="minorHAnsi" w:cstheme="minorHAnsi"/>
          <w:spacing w:val="1"/>
          <w:w w:val="102"/>
          <w:sz w:val="22"/>
          <w:szCs w:val="22"/>
        </w:rPr>
        <w:t>r</w:t>
      </w:r>
      <w:r w:rsidRPr="000C4833">
        <w:rPr>
          <w:rFonts w:asciiTheme="minorHAnsi" w:hAnsiTheme="minorHAnsi" w:cstheme="minorHAnsi"/>
          <w:w w:val="102"/>
          <w:sz w:val="22"/>
          <w:szCs w:val="22"/>
        </w:rPr>
        <w:t>s</w:t>
      </w:r>
      <w:r w:rsidRPr="000C4833">
        <w:rPr>
          <w:rFonts w:asciiTheme="minorHAnsi" w:hAnsiTheme="minorHAnsi" w:cstheme="minorHAnsi"/>
          <w:spacing w:val="3"/>
          <w:sz w:val="22"/>
          <w:szCs w:val="22"/>
        </w:rPr>
        <w:t xml:space="preserve"> </w:t>
      </w:r>
      <w:r w:rsidRPr="000C4833">
        <w:rPr>
          <w:rFonts w:asciiTheme="minorHAnsi" w:hAnsiTheme="minorHAnsi" w:cstheme="minorHAnsi"/>
          <w:spacing w:val="2"/>
          <w:w w:val="102"/>
          <w:sz w:val="22"/>
          <w:szCs w:val="22"/>
        </w:rPr>
        <w:t>w</w:t>
      </w:r>
      <w:r w:rsidRPr="000C4833">
        <w:rPr>
          <w:rFonts w:asciiTheme="minorHAnsi" w:hAnsiTheme="minorHAnsi" w:cstheme="minorHAnsi"/>
          <w:w w:val="103"/>
          <w:sz w:val="22"/>
          <w:szCs w:val="22"/>
        </w:rPr>
        <w:t>ill</w:t>
      </w:r>
      <w:r w:rsidRPr="000C4833">
        <w:rPr>
          <w:rFonts w:asciiTheme="minorHAnsi" w:hAnsiTheme="minorHAnsi" w:cstheme="minorHAnsi"/>
          <w:spacing w:val="3"/>
          <w:sz w:val="22"/>
          <w:szCs w:val="22"/>
        </w:rPr>
        <w:t xml:space="preserve"> </w:t>
      </w:r>
      <w:r w:rsidRPr="000C4833">
        <w:rPr>
          <w:rFonts w:asciiTheme="minorHAnsi" w:hAnsiTheme="minorHAnsi" w:cstheme="minorHAnsi"/>
          <w:spacing w:val="2"/>
          <w:w w:val="102"/>
          <w:sz w:val="22"/>
          <w:szCs w:val="22"/>
        </w:rPr>
        <w:t>b</w:t>
      </w:r>
      <w:r w:rsidRPr="000C4833">
        <w:rPr>
          <w:rFonts w:asciiTheme="minorHAnsi" w:hAnsiTheme="minorHAnsi" w:cstheme="minorHAnsi"/>
          <w:w w:val="102"/>
          <w:sz w:val="22"/>
          <w:szCs w:val="22"/>
        </w:rPr>
        <w:t>e</w:t>
      </w:r>
      <w:r w:rsidRPr="000C4833">
        <w:rPr>
          <w:rFonts w:asciiTheme="minorHAnsi" w:hAnsiTheme="minorHAnsi" w:cstheme="minorHAnsi"/>
          <w:spacing w:val="4"/>
          <w:sz w:val="22"/>
          <w:szCs w:val="22"/>
        </w:rPr>
        <w:t xml:space="preserve"> </w:t>
      </w:r>
      <w:r w:rsidRPr="000C4833">
        <w:rPr>
          <w:rFonts w:asciiTheme="minorHAnsi" w:hAnsiTheme="minorHAnsi" w:cstheme="minorHAnsi"/>
          <w:spacing w:val="1"/>
          <w:w w:val="102"/>
          <w:sz w:val="22"/>
          <w:szCs w:val="22"/>
        </w:rPr>
        <w:t>ex</w:t>
      </w:r>
      <w:r w:rsidRPr="000C4833">
        <w:rPr>
          <w:rFonts w:asciiTheme="minorHAnsi" w:hAnsiTheme="minorHAnsi" w:cstheme="minorHAnsi"/>
          <w:spacing w:val="2"/>
          <w:w w:val="102"/>
          <w:sz w:val="22"/>
          <w:szCs w:val="22"/>
        </w:rPr>
        <w:t>p</w:t>
      </w:r>
      <w:r w:rsidRPr="000C4833">
        <w:rPr>
          <w:rFonts w:asciiTheme="minorHAnsi" w:hAnsiTheme="minorHAnsi" w:cstheme="minorHAnsi"/>
          <w:spacing w:val="1"/>
          <w:w w:val="102"/>
          <w:sz w:val="22"/>
          <w:szCs w:val="22"/>
        </w:rPr>
        <w:t>ecte</w:t>
      </w:r>
      <w:r w:rsidRPr="000C4833">
        <w:rPr>
          <w:rFonts w:asciiTheme="minorHAnsi" w:hAnsiTheme="minorHAnsi" w:cstheme="minorHAnsi"/>
          <w:w w:val="102"/>
          <w:sz w:val="22"/>
          <w:szCs w:val="22"/>
        </w:rPr>
        <w:t>d</w:t>
      </w:r>
      <w:r w:rsidRPr="000C4833">
        <w:rPr>
          <w:rFonts w:asciiTheme="minorHAnsi" w:hAnsiTheme="minorHAnsi" w:cstheme="minorHAnsi"/>
          <w:spacing w:val="4"/>
          <w:sz w:val="22"/>
          <w:szCs w:val="22"/>
        </w:rPr>
        <w:t xml:space="preserve"> </w:t>
      </w:r>
      <w:r w:rsidRPr="000C4833">
        <w:rPr>
          <w:rFonts w:asciiTheme="minorHAnsi" w:hAnsiTheme="minorHAnsi" w:cstheme="minorHAnsi"/>
          <w:spacing w:val="1"/>
          <w:w w:val="102"/>
          <w:sz w:val="22"/>
          <w:szCs w:val="22"/>
        </w:rPr>
        <w:t>t</w:t>
      </w:r>
      <w:r w:rsidRPr="000C4833">
        <w:rPr>
          <w:rFonts w:asciiTheme="minorHAnsi" w:hAnsiTheme="minorHAnsi" w:cstheme="minorHAnsi"/>
          <w:w w:val="102"/>
          <w:sz w:val="22"/>
          <w:szCs w:val="22"/>
        </w:rPr>
        <w:t>o</w:t>
      </w:r>
      <w:r w:rsidRPr="000C4833">
        <w:rPr>
          <w:rFonts w:asciiTheme="minorHAnsi" w:hAnsiTheme="minorHAnsi" w:cstheme="minorHAnsi"/>
          <w:spacing w:val="4"/>
          <w:sz w:val="22"/>
          <w:szCs w:val="22"/>
        </w:rPr>
        <w:t xml:space="preserve"> </w:t>
      </w:r>
      <w:r w:rsidRPr="000C4833">
        <w:rPr>
          <w:rFonts w:asciiTheme="minorHAnsi" w:hAnsiTheme="minorHAnsi" w:cstheme="minorHAnsi"/>
          <w:spacing w:val="2"/>
          <w:w w:val="102"/>
          <w:sz w:val="22"/>
          <w:szCs w:val="22"/>
        </w:rPr>
        <w:t>b</w:t>
      </w:r>
      <w:r w:rsidRPr="000C4833">
        <w:rPr>
          <w:rFonts w:asciiTheme="minorHAnsi" w:hAnsiTheme="minorHAnsi" w:cstheme="minorHAnsi"/>
          <w:w w:val="102"/>
          <w:sz w:val="22"/>
          <w:szCs w:val="22"/>
        </w:rPr>
        <w:t>e</w:t>
      </w:r>
      <w:r w:rsidRPr="000C4833">
        <w:rPr>
          <w:rFonts w:asciiTheme="minorHAnsi" w:hAnsiTheme="minorHAnsi" w:cstheme="minorHAnsi"/>
          <w:spacing w:val="4"/>
          <w:sz w:val="22"/>
          <w:szCs w:val="22"/>
        </w:rPr>
        <w:t xml:space="preserve"> </w:t>
      </w:r>
      <w:r w:rsidRPr="000C4833">
        <w:rPr>
          <w:rFonts w:asciiTheme="minorHAnsi" w:hAnsiTheme="minorHAnsi" w:cstheme="minorHAnsi"/>
          <w:spacing w:val="2"/>
          <w:w w:val="102"/>
          <w:sz w:val="22"/>
          <w:szCs w:val="22"/>
        </w:rPr>
        <w:t>p</w:t>
      </w:r>
      <w:r w:rsidRPr="000C4833">
        <w:rPr>
          <w:rFonts w:asciiTheme="minorHAnsi" w:hAnsiTheme="minorHAnsi" w:cstheme="minorHAnsi"/>
          <w:spacing w:val="1"/>
          <w:w w:val="102"/>
          <w:sz w:val="22"/>
          <w:szCs w:val="22"/>
        </w:rPr>
        <w:t>r</w:t>
      </w:r>
      <w:r w:rsidRPr="000C4833">
        <w:rPr>
          <w:rFonts w:asciiTheme="minorHAnsi" w:hAnsiTheme="minorHAnsi" w:cstheme="minorHAnsi"/>
          <w:spacing w:val="2"/>
          <w:w w:val="102"/>
          <w:sz w:val="22"/>
          <w:szCs w:val="22"/>
        </w:rPr>
        <w:t>o</w:t>
      </w:r>
      <w:r w:rsidRPr="000C4833">
        <w:rPr>
          <w:rFonts w:asciiTheme="minorHAnsi" w:hAnsiTheme="minorHAnsi" w:cstheme="minorHAnsi"/>
          <w:spacing w:val="1"/>
          <w:w w:val="102"/>
          <w:sz w:val="22"/>
          <w:szCs w:val="22"/>
        </w:rPr>
        <w:t>f</w:t>
      </w:r>
      <w:r w:rsidRPr="000C4833">
        <w:rPr>
          <w:rFonts w:asciiTheme="minorHAnsi" w:hAnsiTheme="minorHAnsi" w:cstheme="minorHAnsi"/>
          <w:w w:val="103"/>
          <w:sz w:val="22"/>
          <w:szCs w:val="22"/>
        </w:rPr>
        <w:t>i</w:t>
      </w:r>
      <w:r w:rsidRPr="000C4833">
        <w:rPr>
          <w:rFonts w:asciiTheme="minorHAnsi" w:hAnsiTheme="minorHAnsi" w:cstheme="minorHAnsi"/>
          <w:spacing w:val="1"/>
          <w:w w:val="102"/>
          <w:sz w:val="22"/>
          <w:szCs w:val="22"/>
        </w:rPr>
        <w:t>c</w:t>
      </w:r>
      <w:r w:rsidRPr="000C4833">
        <w:rPr>
          <w:rFonts w:asciiTheme="minorHAnsi" w:hAnsiTheme="minorHAnsi" w:cstheme="minorHAnsi"/>
          <w:w w:val="103"/>
          <w:sz w:val="22"/>
          <w:szCs w:val="22"/>
        </w:rPr>
        <w:t>i</w:t>
      </w:r>
      <w:r w:rsidRPr="000C4833">
        <w:rPr>
          <w:rFonts w:asciiTheme="minorHAnsi" w:hAnsiTheme="minorHAnsi" w:cstheme="minorHAnsi"/>
          <w:spacing w:val="1"/>
          <w:w w:val="102"/>
          <w:sz w:val="22"/>
          <w:szCs w:val="22"/>
        </w:rPr>
        <w:t>e</w:t>
      </w:r>
      <w:r w:rsidRPr="000C4833">
        <w:rPr>
          <w:rFonts w:asciiTheme="minorHAnsi" w:hAnsiTheme="minorHAnsi" w:cstheme="minorHAnsi"/>
          <w:spacing w:val="2"/>
          <w:w w:val="102"/>
          <w:sz w:val="22"/>
          <w:szCs w:val="22"/>
        </w:rPr>
        <w:t>n</w:t>
      </w:r>
      <w:r w:rsidRPr="000C4833">
        <w:rPr>
          <w:rFonts w:asciiTheme="minorHAnsi" w:hAnsiTheme="minorHAnsi" w:cstheme="minorHAnsi"/>
          <w:w w:val="102"/>
          <w:sz w:val="22"/>
          <w:szCs w:val="22"/>
        </w:rPr>
        <w:t>t</w:t>
      </w:r>
      <w:r w:rsidRPr="000C4833">
        <w:rPr>
          <w:rFonts w:asciiTheme="minorHAnsi" w:hAnsiTheme="minorHAnsi" w:cstheme="minorHAnsi"/>
          <w:spacing w:val="4"/>
          <w:sz w:val="22"/>
          <w:szCs w:val="22"/>
        </w:rPr>
        <w:t xml:space="preserve"> </w:t>
      </w:r>
      <w:r w:rsidRPr="000C4833">
        <w:rPr>
          <w:rFonts w:asciiTheme="minorHAnsi" w:hAnsiTheme="minorHAnsi" w:cstheme="minorHAnsi"/>
          <w:w w:val="103"/>
          <w:sz w:val="22"/>
          <w:szCs w:val="22"/>
        </w:rPr>
        <w:t>i</w:t>
      </w:r>
      <w:r w:rsidRPr="000C4833">
        <w:rPr>
          <w:rFonts w:asciiTheme="minorHAnsi" w:hAnsiTheme="minorHAnsi" w:cstheme="minorHAnsi"/>
          <w:w w:val="102"/>
          <w:sz w:val="22"/>
          <w:szCs w:val="22"/>
        </w:rPr>
        <w:t>n</w:t>
      </w:r>
      <w:r w:rsidRPr="000C4833">
        <w:rPr>
          <w:rFonts w:asciiTheme="minorHAnsi" w:hAnsiTheme="minorHAnsi" w:cstheme="minorHAnsi"/>
          <w:spacing w:val="4"/>
          <w:sz w:val="22"/>
          <w:szCs w:val="22"/>
        </w:rPr>
        <w:t xml:space="preserve"> the following </w:t>
      </w:r>
      <w:r w:rsidRPr="000C4833">
        <w:rPr>
          <w:rFonts w:asciiTheme="minorHAnsi" w:hAnsiTheme="minorHAnsi" w:cstheme="minorHAnsi"/>
          <w:spacing w:val="2"/>
          <w:w w:val="102"/>
          <w:sz w:val="22"/>
          <w:szCs w:val="22"/>
        </w:rPr>
        <w:t>w</w:t>
      </w:r>
      <w:r w:rsidRPr="000C4833">
        <w:rPr>
          <w:rFonts w:asciiTheme="minorHAnsi" w:hAnsiTheme="minorHAnsi" w:cstheme="minorHAnsi"/>
          <w:spacing w:val="1"/>
          <w:w w:val="102"/>
          <w:sz w:val="22"/>
          <w:szCs w:val="22"/>
        </w:rPr>
        <w:t>e</w:t>
      </w:r>
      <w:r w:rsidRPr="000C4833">
        <w:rPr>
          <w:rFonts w:asciiTheme="minorHAnsi" w:hAnsiTheme="minorHAnsi" w:cstheme="minorHAnsi"/>
          <w:spacing w:val="2"/>
          <w:w w:val="102"/>
          <w:sz w:val="22"/>
          <w:szCs w:val="22"/>
        </w:rPr>
        <w:t>b</w:t>
      </w:r>
      <w:r w:rsidRPr="000C4833">
        <w:rPr>
          <w:rFonts w:asciiTheme="minorHAnsi" w:hAnsiTheme="minorHAnsi" w:cstheme="minorHAnsi"/>
          <w:spacing w:val="1"/>
          <w:w w:val="46"/>
          <w:sz w:val="22"/>
          <w:szCs w:val="22"/>
        </w:rPr>
        <w:t>-</w:t>
      </w:r>
      <w:r w:rsidRPr="000C4833">
        <w:rPr>
          <w:rFonts w:asciiTheme="minorHAnsi" w:hAnsiTheme="minorHAnsi" w:cstheme="minorHAnsi"/>
          <w:spacing w:val="2"/>
          <w:w w:val="102"/>
          <w:sz w:val="22"/>
          <w:szCs w:val="22"/>
        </w:rPr>
        <w:t>b</w:t>
      </w:r>
      <w:r w:rsidRPr="000C4833">
        <w:rPr>
          <w:rFonts w:asciiTheme="minorHAnsi" w:hAnsiTheme="minorHAnsi" w:cstheme="minorHAnsi"/>
          <w:spacing w:val="1"/>
          <w:w w:val="102"/>
          <w:sz w:val="22"/>
          <w:szCs w:val="22"/>
        </w:rPr>
        <w:t>as</w:t>
      </w:r>
      <w:r w:rsidRPr="000C4833">
        <w:rPr>
          <w:rFonts w:asciiTheme="minorHAnsi" w:hAnsiTheme="minorHAnsi" w:cstheme="minorHAnsi"/>
          <w:spacing w:val="2"/>
          <w:w w:val="102"/>
          <w:sz w:val="22"/>
          <w:szCs w:val="22"/>
        </w:rPr>
        <w:t>e</w:t>
      </w:r>
      <w:r w:rsidRPr="000C4833">
        <w:rPr>
          <w:rFonts w:asciiTheme="minorHAnsi" w:hAnsiTheme="minorHAnsi" w:cstheme="minorHAnsi"/>
          <w:w w:val="102"/>
          <w:sz w:val="22"/>
          <w:szCs w:val="22"/>
        </w:rPr>
        <w:t>d</w:t>
      </w:r>
      <w:r w:rsidRPr="000C4833">
        <w:rPr>
          <w:rFonts w:asciiTheme="minorHAnsi" w:hAnsiTheme="minorHAnsi" w:cstheme="minorHAnsi"/>
          <w:spacing w:val="4"/>
          <w:sz w:val="22"/>
          <w:szCs w:val="22"/>
        </w:rPr>
        <w:t xml:space="preserve"> </w:t>
      </w:r>
      <w:r w:rsidRPr="000C4833">
        <w:rPr>
          <w:rFonts w:asciiTheme="minorHAnsi" w:hAnsiTheme="minorHAnsi" w:cstheme="minorHAnsi"/>
          <w:spacing w:val="1"/>
          <w:w w:val="102"/>
          <w:sz w:val="22"/>
          <w:szCs w:val="22"/>
        </w:rPr>
        <w:t>c</w:t>
      </w:r>
      <w:r w:rsidRPr="000C4833">
        <w:rPr>
          <w:rFonts w:asciiTheme="minorHAnsi" w:hAnsiTheme="minorHAnsi" w:cstheme="minorHAnsi"/>
          <w:spacing w:val="2"/>
          <w:w w:val="102"/>
          <w:sz w:val="22"/>
          <w:szCs w:val="22"/>
        </w:rPr>
        <w:t>ou</w:t>
      </w:r>
      <w:r w:rsidRPr="000C4833">
        <w:rPr>
          <w:rFonts w:asciiTheme="minorHAnsi" w:hAnsiTheme="minorHAnsi" w:cstheme="minorHAnsi"/>
          <w:spacing w:val="1"/>
          <w:w w:val="102"/>
          <w:sz w:val="22"/>
          <w:szCs w:val="22"/>
        </w:rPr>
        <w:t>rs</w:t>
      </w:r>
      <w:r w:rsidRPr="000C4833">
        <w:rPr>
          <w:rFonts w:asciiTheme="minorHAnsi" w:hAnsiTheme="minorHAnsi" w:cstheme="minorHAnsi"/>
          <w:w w:val="102"/>
          <w:sz w:val="22"/>
          <w:szCs w:val="22"/>
        </w:rPr>
        <w:t>e</w:t>
      </w:r>
      <w:r w:rsidRPr="000C4833">
        <w:rPr>
          <w:rFonts w:asciiTheme="minorHAnsi" w:hAnsiTheme="minorHAnsi" w:cstheme="minorHAnsi"/>
          <w:spacing w:val="4"/>
          <w:sz w:val="22"/>
          <w:szCs w:val="22"/>
        </w:rPr>
        <w:t xml:space="preserve"> </w:t>
      </w:r>
      <w:r w:rsidRPr="000C4833">
        <w:rPr>
          <w:rFonts w:asciiTheme="minorHAnsi" w:hAnsiTheme="minorHAnsi" w:cstheme="minorHAnsi"/>
          <w:spacing w:val="3"/>
          <w:w w:val="102"/>
          <w:sz w:val="22"/>
          <w:szCs w:val="22"/>
        </w:rPr>
        <w:t>m</w:t>
      </w:r>
      <w:r w:rsidRPr="000C4833">
        <w:rPr>
          <w:rFonts w:asciiTheme="minorHAnsi" w:hAnsiTheme="minorHAnsi" w:cstheme="minorHAnsi"/>
          <w:spacing w:val="1"/>
          <w:w w:val="102"/>
          <w:sz w:val="22"/>
          <w:szCs w:val="22"/>
        </w:rPr>
        <w:t>a</w:t>
      </w:r>
      <w:r w:rsidRPr="000C4833">
        <w:rPr>
          <w:rFonts w:asciiTheme="minorHAnsi" w:hAnsiTheme="minorHAnsi" w:cstheme="minorHAnsi"/>
          <w:spacing w:val="2"/>
          <w:w w:val="102"/>
          <w:sz w:val="22"/>
          <w:szCs w:val="22"/>
        </w:rPr>
        <w:t>n</w:t>
      </w:r>
      <w:r w:rsidRPr="000C4833">
        <w:rPr>
          <w:rFonts w:asciiTheme="minorHAnsi" w:hAnsiTheme="minorHAnsi" w:cstheme="minorHAnsi"/>
          <w:spacing w:val="1"/>
          <w:w w:val="102"/>
          <w:sz w:val="22"/>
          <w:szCs w:val="22"/>
        </w:rPr>
        <w:t>ag</w:t>
      </w:r>
      <w:r w:rsidRPr="000C4833">
        <w:rPr>
          <w:rFonts w:asciiTheme="minorHAnsi" w:hAnsiTheme="minorHAnsi" w:cstheme="minorHAnsi"/>
          <w:spacing w:val="2"/>
          <w:w w:val="102"/>
          <w:sz w:val="22"/>
          <w:szCs w:val="22"/>
        </w:rPr>
        <w:t>e</w:t>
      </w:r>
      <w:r w:rsidRPr="000C4833">
        <w:rPr>
          <w:rFonts w:asciiTheme="minorHAnsi" w:hAnsiTheme="minorHAnsi" w:cstheme="minorHAnsi"/>
          <w:spacing w:val="3"/>
          <w:w w:val="102"/>
          <w:sz w:val="22"/>
          <w:szCs w:val="22"/>
        </w:rPr>
        <w:t>m</w:t>
      </w:r>
      <w:r w:rsidRPr="000C4833">
        <w:rPr>
          <w:rFonts w:asciiTheme="minorHAnsi" w:hAnsiTheme="minorHAnsi" w:cstheme="minorHAnsi"/>
          <w:spacing w:val="2"/>
          <w:w w:val="102"/>
          <w:sz w:val="22"/>
          <w:szCs w:val="22"/>
        </w:rPr>
        <w:t xml:space="preserve">ent </w:t>
      </w:r>
      <w:r w:rsidRPr="000C4833">
        <w:rPr>
          <w:rFonts w:asciiTheme="minorHAnsi" w:hAnsiTheme="minorHAnsi" w:cstheme="minorHAnsi"/>
          <w:spacing w:val="1"/>
          <w:w w:val="102"/>
          <w:sz w:val="22"/>
          <w:szCs w:val="22"/>
        </w:rPr>
        <w:t>syste</w:t>
      </w:r>
      <w:r w:rsidRPr="000C4833">
        <w:rPr>
          <w:rFonts w:asciiTheme="minorHAnsi" w:hAnsiTheme="minorHAnsi" w:cstheme="minorHAnsi"/>
          <w:w w:val="102"/>
          <w:sz w:val="22"/>
          <w:szCs w:val="22"/>
        </w:rPr>
        <w:t>m</w:t>
      </w:r>
      <w:r w:rsidR="000A0820" w:rsidRPr="000C4833">
        <w:rPr>
          <w:rFonts w:asciiTheme="minorHAnsi" w:hAnsiTheme="minorHAnsi" w:cstheme="minorHAnsi"/>
          <w:w w:val="102"/>
          <w:sz w:val="22"/>
          <w:szCs w:val="22"/>
        </w:rPr>
        <w:t xml:space="preserve">s </w:t>
      </w:r>
      <w:r w:rsidRPr="000C4833">
        <w:rPr>
          <w:rFonts w:asciiTheme="minorHAnsi" w:hAnsiTheme="minorHAnsi" w:cstheme="minorHAnsi"/>
          <w:spacing w:val="1"/>
          <w:w w:val="102"/>
          <w:sz w:val="22"/>
          <w:szCs w:val="22"/>
        </w:rPr>
        <w:t>(</w:t>
      </w:r>
      <w:r w:rsidR="00624F7E" w:rsidRPr="000C4833">
        <w:rPr>
          <w:rFonts w:asciiTheme="minorHAnsi" w:hAnsiTheme="minorHAnsi" w:cstheme="minorHAnsi"/>
          <w:spacing w:val="2"/>
          <w:w w:val="102"/>
          <w:sz w:val="22"/>
          <w:szCs w:val="22"/>
        </w:rPr>
        <w:t>Brightspace LMS,</w:t>
      </w:r>
      <w:r w:rsidRPr="000C4833">
        <w:rPr>
          <w:rFonts w:asciiTheme="minorHAnsi" w:hAnsiTheme="minorHAnsi" w:cstheme="minorHAnsi"/>
          <w:w w:val="105"/>
          <w:sz w:val="22"/>
          <w:szCs w:val="22"/>
        </w:rPr>
        <w:t xml:space="preserve"> Zoom, Microsoft Teams</w:t>
      </w:r>
      <w:r w:rsidRPr="000C4833">
        <w:rPr>
          <w:rFonts w:asciiTheme="minorHAnsi" w:hAnsiTheme="minorHAnsi" w:cstheme="minorHAnsi"/>
          <w:w w:val="102"/>
          <w:sz w:val="22"/>
          <w:szCs w:val="22"/>
        </w:rPr>
        <w:t>)</w:t>
      </w:r>
      <w:r w:rsidRPr="000C4833">
        <w:rPr>
          <w:rFonts w:asciiTheme="minorHAnsi" w:hAnsiTheme="minorHAnsi" w:cstheme="minorHAnsi"/>
          <w:spacing w:val="3"/>
          <w:sz w:val="22"/>
          <w:szCs w:val="22"/>
        </w:rPr>
        <w:t xml:space="preserve"> </w:t>
      </w:r>
      <w:r w:rsidRPr="000C4833">
        <w:rPr>
          <w:rFonts w:asciiTheme="minorHAnsi" w:hAnsiTheme="minorHAnsi" w:cstheme="minorHAnsi"/>
          <w:spacing w:val="1"/>
          <w:w w:val="102"/>
          <w:sz w:val="22"/>
          <w:szCs w:val="22"/>
        </w:rPr>
        <w:t>which</w:t>
      </w:r>
      <w:r w:rsidRPr="000C4833">
        <w:rPr>
          <w:rFonts w:asciiTheme="minorHAnsi" w:hAnsiTheme="minorHAnsi" w:cstheme="minorHAnsi"/>
          <w:spacing w:val="3"/>
          <w:sz w:val="22"/>
          <w:szCs w:val="22"/>
        </w:rPr>
        <w:t xml:space="preserve"> </w:t>
      </w:r>
      <w:r w:rsidRPr="000C4833">
        <w:rPr>
          <w:rFonts w:asciiTheme="minorHAnsi" w:hAnsiTheme="minorHAnsi" w:cstheme="minorHAnsi"/>
          <w:spacing w:val="2"/>
          <w:w w:val="102"/>
          <w:sz w:val="22"/>
          <w:szCs w:val="22"/>
        </w:rPr>
        <w:t>w</w:t>
      </w:r>
      <w:r w:rsidRPr="000C4833">
        <w:rPr>
          <w:rFonts w:asciiTheme="minorHAnsi" w:hAnsiTheme="minorHAnsi" w:cstheme="minorHAnsi"/>
          <w:w w:val="103"/>
          <w:sz w:val="22"/>
          <w:szCs w:val="22"/>
        </w:rPr>
        <w:t>ill</w:t>
      </w:r>
      <w:r w:rsidRPr="000C4833">
        <w:rPr>
          <w:rFonts w:asciiTheme="minorHAnsi" w:hAnsiTheme="minorHAnsi" w:cstheme="minorHAnsi"/>
          <w:spacing w:val="3"/>
          <w:sz w:val="22"/>
          <w:szCs w:val="22"/>
        </w:rPr>
        <w:t xml:space="preserve"> </w:t>
      </w:r>
      <w:r w:rsidRPr="000C4833">
        <w:rPr>
          <w:rFonts w:asciiTheme="minorHAnsi" w:hAnsiTheme="minorHAnsi" w:cstheme="minorHAnsi"/>
          <w:spacing w:val="2"/>
          <w:w w:val="102"/>
          <w:sz w:val="22"/>
          <w:szCs w:val="22"/>
        </w:rPr>
        <w:t>b</w:t>
      </w:r>
      <w:r w:rsidRPr="000C4833">
        <w:rPr>
          <w:rFonts w:asciiTheme="minorHAnsi" w:hAnsiTheme="minorHAnsi" w:cstheme="minorHAnsi"/>
          <w:w w:val="102"/>
          <w:sz w:val="22"/>
          <w:szCs w:val="22"/>
        </w:rPr>
        <w:t>e</w:t>
      </w:r>
      <w:r w:rsidRPr="000C4833">
        <w:rPr>
          <w:rFonts w:asciiTheme="minorHAnsi" w:hAnsiTheme="minorHAnsi" w:cstheme="minorHAnsi"/>
          <w:spacing w:val="4"/>
          <w:sz w:val="22"/>
          <w:szCs w:val="22"/>
        </w:rPr>
        <w:t xml:space="preserve"> </w:t>
      </w:r>
      <w:r w:rsidRPr="000C4833">
        <w:rPr>
          <w:rFonts w:asciiTheme="minorHAnsi" w:hAnsiTheme="minorHAnsi" w:cstheme="minorHAnsi"/>
          <w:spacing w:val="1"/>
          <w:w w:val="102"/>
          <w:sz w:val="22"/>
          <w:szCs w:val="22"/>
        </w:rPr>
        <w:t>t</w:t>
      </w:r>
      <w:r w:rsidRPr="000C4833">
        <w:rPr>
          <w:rFonts w:asciiTheme="minorHAnsi" w:hAnsiTheme="minorHAnsi" w:cstheme="minorHAnsi"/>
          <w:spacing w:val="2"/>
          <w:w w:val="102"/>
          <w:sz w:val="22"/>
          <w:szCs w:val="22"/>
        </w:rPr>
        <w:t>h</w:t>
      </w:r>
      <w:r w:rsidRPr="000C4833">
        <w:rPr>
          <w:rFonts w:asciiTheme="minorHAnsi" w:hAnsiTheme="minorHAnsi" w:cstheme="minorHAnsi"/>
          <w:w w:val="102"/>
          <w:sz w:val="22"/>
          <w:szCs w:val="22"/>
        </w:rPr>
        <w:t>e</w:t>
      </w:r>
      <w:r w:rsidRPr="000C4833">
        <w:rPr>
          <w:rFonts w:asciiTheme="minorHAnsi" w:hAnsiTheme="minorHAnsi" w:cstheme="minorHAnsi"/>
          <w:spacing w:val="4"/>
          <w:sz w:val="22"/>
          <w:szCs w:val="22"/>
        </w:rPr>
        <w:t xml:space="preserve"> </w:t>
      </w:r>
      <w:r w:rsidRPr="000C4833">
        <w:rPr>
          <w:rFonts w:asciiTheme="minorHAnsi" w:hAnsiTheme="minorHAnsi" w:cstheme="minorHAnsi"/>
          <w:spacing w:val="1"/>
          <w:w w:val="102"/>
          <w:sz w:val="22"/>
          <w:szCs w:val="22"/>
        </w:rPr>
        <w:t>sta</w:t>
      </w:r>
      <w:r w:rsidRPr="000C4833">
        <w:rPr>
          <w:rFonts w:asciiTheme="minorHAnsi" w:hAnsiTheme="minorHAnsi" w:cstheme="minorHAnsi"/>
          <w:spacing w:val="2"/>
          <w:w w:val="102"/>
          <w:sz w:val="22"/>
          <w:szCs w:val="22"/>
        </w:rPr>
        <w:t>nd</w:t>
      </w:r>
      <w:r w:rsidRPr="000C4833">
        <w:rPr>
          <w:rFonts w:asciiTheme="minorHAnsi" w:hAnsiTheme="minorHAnsi" w:cstheme="minorHAnsi"/>
          <w:spacing w:val="1"/>
          <w:w w:val="102"/>
          <w:sz w:val="22"/>
          <w:szCs w:val="22"/>
        </w:rPr>
        <w:t>ar</w:t>
      </w:r>
      <w:r w:rsidRPr="000C4833">
        <w:rPr>
          <w:rFonts w:asciiTheme="minorHAnsi" w:hAnsiTheme="minorHAnsi" w:cstheme="minorHAnsi"/>
          <w:spacing w:val="2"/>
          <w:w w:val="102"/>
          <w:sz w:val="22"/>
          <w:szCs w:val="22"/>
        </w:rPr>
        <w:t>d</w:t>
      </w:r>
      <w:r w:rsidRPr="000C4833">
        <w:rPr>
          <w:rFonts w:asciiTheme="minorHAnsi" w:hAnsiTheme="minorHAnsi" w:cstheme="minorHAnsi"/>
          <w:w w:val="103"/>
          <w:sz w:val="22"/>
          <w:szCs w:val="22"/>
        </w:rPr>
        <w:t>i</w:t>
      </w:r>
      <w:r w:rsidRPr="000C4833">
        <w:rPr>
          <w:rFonts w:asciiTheme="minorHAnsi" w:hAnsiTheme="minorHAnsi" w:cstheme="minorHAnsi"/>
          <w:spacing w:val="1"/>
          <w:w w:val="102"/>
          <w:sz w:val="22"/>
          <w:szCs w:val="22"/>
        </w:rPr>
        <w:t>z</w:t>
      </w:r>
      <w:r w:rsidRPr="000C4833">
        <w:rPr>
          <w:rFonts w:asciiTheme="minorHAnsi" w:hAnsiTheme="minorHAnsi" w:cstheme="minorHAnsi"/>
          <w:spacing w:val="2"/>
          <w:w w:val="102"/>
          <w:sz w:val="22"/>
          <w:szCs w:val="22"/>
        </w:rPr>
        <w:t>e</w:t>
      </w:r>
      <w:r w:rsidRPr="000C4833">
        <w:rPr>
          <w:rFonts w:asciiTheme="minorHAnsi" w:hAnsiTheme="minorHAnsi" w:cstheme="minorHAnsi"/>
          <w:w w:val="102"/>
          <w:sz w:val="22"/>
          <w:szCs w:val="22"/>
        </w:rPr>
        <w:t>d</w:t>
      </w:r>
      <w:r w:rsidRPr="000C4833">
        <w:rPr>
          <w:rFonts w:asciiTheme="minorHAnsi" w:hAnsiTheme="minorHAnsi" w:cstheme="minorHAnsi"/>
          <w:spacing w:val="4"/>
          <w:sz w:val="22"/>
          <w:szCs w:val="22"/>
        </w:rPr>
        <w:t xml:space="preserve"> </w:t>
      </w:r>
      <w:r w:rsidRPr="000C4833">
        <w:rPr>
          <w:rFonts w:asciiTheme="minorHAnsi" w:hAnsiTheme="minorHAnsi" w:cstheme="minorHAnsi"/>
          <w:spacing w:val="2"/>
          <w:w w:val="102"/>
          <w:sz w:val="22"/>
          <w:szCs w:val="22"/>
        </w:rPr>
        <w:t>p</w:t>
      </w:r>
      <w:r w:rsidRPr="000C4833">
        <w:rPr>
          <w:rFonts w:asciiTheme="minorHAnsi" w:hAnsiTheme="minorHAnsi" w:cstheme="minorHAnsi"/>
          <w:w w:val="103"/>
          <w:sz w:val="22"/>
          <w:szCs w:val="22"/>
        </w:rPr>
        <w:t>l</w:t>
      </w:r>
      <w:r w:rsidRPr="000C4833">
        <w:rPr>
          <w:rFonts w:asciiTheme="minorHAnsi" w:hAnsiTheme="minorHAnsi" w:cstheme="minorHAnsi"/>
          <w:spacing w:val="1"/>
          <w:w w:val="102"/>
          <w:sz w:val="22"/>
          <w:szCs w:val="22"/>
        </w:rPr>
        <w:t>atf</w:t>
      </w:r>
      <w:r w:rsidRPr="000C4833">
        <w:rPr>
          <w:rFonts w:asciiTheme="minorHAnsi" w:hAnsiTheme="minorHAnsi" w:cstheme="minorHAnsi"/>
          <w:spacing w:val="2"/>
          <w:w w:val="102"/>
          <w:sz w:val="22"/>
          <w:szCs w:val="22"/>
        </w:rPr>
        <w:t>o</w:t>
      </w:r>
      <w:r w:rsidRPr="000C4833">
        <w:rPr>
          <w:rFonts w:asciiTheme="minorHAnsi" w:hAnsiTheme="minorHAnsi" w:cstheme="minorHAnsi"/>
          <w:spacing w:val="1"/>
          <w:w w:val="102"/>
          <w:sz w:val="22"/>
          <w:szCs w:val="22"/>
        </w:rPr>
        <w:t>r</w:t>
      </w:r>
      <w:r w:rsidRPr="000C4833">
        <w:rPr>
          <w:rFonts w:asciiTheme="minorHAnsi" w:hAnsiTheme="minorHAnsi" w:cstheme="minorHAnsi"/>
          <w:w w:val="102"/>
          <w:sz w:val="22"/>
          <w:szCs w:val="22"/>
        </w:rPr>
        <w:t>ms</w:t>
      </w:r>
      <w:r w:rsidRPr="000C4833">
        <w:rPr>
          <w:rFonts w:asciiTheme="minorHAnsi" w:hAnsiTheme="minorHAnsi" w:cstheme="minorHAnsi"/>
          <w:spacing w:val="5"/>
          <w:sz w:val="22"/>
          <w:szCs w:val="22"/>
        </w:rPr>
        <w:t xml:space="preserve"> </w:t>
      </w:r>
      <w:r w:rsidRPr="000C4833">
        <w:rPr>
          <w:rFonts w:asciiTheme="minorHAnsi" w:hAnsiTheme="minorHAnsi" w:cstheme="minorHAnsi"/>
          <w:spacing w:val="1"/>
          <w:w w:val="102"/>
          <w:sz w:val="22"/>
          <w:szCs w:val="22"/>
        </w:rPr>
        <w:t>f</w:t>
      </w:r>
      <w:r w:rsidRPr="000C4833">
        <w:rPr>
          <w:rFonts w:asciiTheme="minorHAnsi" w:hAnsiTheme="minorHAnsi" w:cstheme="minorHAnsi"/>
          <w:spacing w:val="2"/>
          <w:w w:val="102"/>
          <w:sz w:val="22"/>
          <w:szCs w:val="22"/>
        </w:rPr>
        <w:t>o</w:t>
      </w:r>
      <w:r w:rsidRPr="000C4833">
        <w:rPr>
          <w:rFonts w:asciiTheme="minorHAnsi" w:hAnsiTheme="minorHAnsi" w:cstheme="minorHAnsi"/>
          <w:w w:val="102"/>
          <w:sz w:val="22"/>
          <w:szCs w:val="22"/>
        </w:rPr>
        <w:t>r</w:t>
      </w:r>
      <w:r w:rsidRPr="000C4833">
        <w:rPr>
          <w:rFonts w:asciiTheme="minorHAnsi" w:hAnsiTheme="minorHAnsi" w:cstheme="minorHAnsi"/>
          <w:spacing w:val="3"/>
          <w:sz w:val="22"/>
          <w:szCs w:val="22"/>
        </w:rPr>
        <w:t xml:space="preserve"> </w:t>
      </w:r>
      <w:r w:rsidRPr="000C4833">
        <w:rPr>
          <w:rFonts w:asciiTheme="minorHAnsi" w:hAnsiTheme="minorHAnsi" w:cstheme="minorHAnsi"/>
          <w:spacing w:val="1"/>
          <w:w w:val="102"/>
          <w:sz w:val="22"/>
          <w:szCs w:val="22"/>
        </w:rPr>
        <w:t>t</w:t>
      </w:r>
      <w:r w:rsidRPr="000C4833">
        <w:rPr>
          <w:rFonts w:asciiTheme="minorHAnsi" w:hAnsiTheme="minorHAnsi" w:cstheme="minorHAnsi"/>
          <w:spacing w:val="2"/>
          <w:w w:val="102"/>
          <w:sz w:val="22"/>
          <w:szCs w:val="22"/>
        </w:rPr>
        <w:t>h</w:t>
      </w:r>
      <w:r w:rsidRPr="000C4833">
        <w:rPr>
          <w:rFonts w:asciiTheme="minorHAnsi" w:hAnsiTheme="minorHAnsi" w:cstheme="minorHAnsi"/>
          <w:w w:val="102"/>
          <w:sz w:val="22"/>
          <w:szCs w:val="22"/>
        </w:rPr>
        <w:t>e</w:t>
      </w:r>
      <w:r w:rsidRPr="000C4833">
        <w:rPr>
          <w:rFonts w:asciiTheme="minorHAnsi" w:hAnsiTheme="minorHAnsi" w:cstheme="minorHAnsi"/>
          <w:spacing w:val="4"/>
          <w:sz w:val="22"/>
          <w:szCs w:val="22"/>
        </w:rPr>
        <w:t xml:space="preserve"> </w:t>
      </w:r>
      <w:r w:rsidRPr="000C4833">
        <w:rPr>
          <w:rFonts w:asciiTheme="minorHAnsi" w:hAnsiTheme="minorHAnsi" w:cstheme="minorHAnsi"/>
          <w:spacing w:val="2"/>
          <w:w w:val="102"/>
          <w:sz w:val="22"/>
          <w:szCs w:val="22"/>
        </w:rPr>
        <w:t>o</w:t>
      </w:r>
      <w:r w:rsidRPr="000C4833">
        <w:rPr>
          <w:rFonts w:asciiTheme="minorHAnsi" w:hAnsiTheme="minorHAnsi" w:cstheme="minorHAnsi"/>
          <w:spacing w:val="4"/>
          <w:w w:val="102"/>
          <w:sz w:val="22"/>
          <w:szCs w:val="22"/>
        </w:rPr>
        <w:t>n</w:t>
      </w:r>
      <w:r w:rsidRPr="000C4833">
        <w:rPr>
          <w:rFonts w:asciiTheme="minorHAnsi" w:hAnsiTheme="minorHAnsi" w:cstheme="minorHAnsi"/>
          <w:w w:val="103"/>
          <w:sz w:val="22"/>
          <w:szCs w:val="22"/>
        </w:rPr>
        <w:t>li</w:t>
      </w:r>
      <w:r w:rsidRPr="000C4833">
        <w:rPr>
          <w:rFonts w:asciiTheme="minorHAnsi" w:hAnsiTheme="minorHAnsi" w:cstheme="minorHAnsi"/>
          <w:spacing w:val="2"/>
          <w:w w:val="103"/>
          <w:sz w:val="22"/>
          <w:szCs w:val="22"/>
        </w:rPr>
        <w:t>n</w:t>
      </w:r>
      <w:r w:rsidRPr="000C4833">
        <w:rPr>
          <w:rFonts w:asciiTheme="minorHAnsi" w:hAnsiTheme="minorHAnsi" w:cstheme="minorHAnsi"/>
          <w:w w:val="102"/>
          <w:sz w:val="22"/>
          <w:szCs w:val="22"/>
        </w:rPr>
        <w:t>e</w:t>
      </w:r>
      <w:r w:rsidRPr="000C4833">
        <w:rPr>
          <w:rFonts w:asciiTheme="minorHAnsi" w:hAnsiTheme="minorHAnsi" w:cstheme="minorHAnsi"/>
          <w:spacing w:val="4"/>
          <w:sz w:val="22"/>
          <w:szCs w:val="22"/>
        </w:rPr>
        <w:t xml:space="preserve"> </w:t>
      </w:r>
      <w:r w:rsidRPr="000C4833">
        <w:rPr>
          <w:rFonts w:asciiTheme="minorHAnsi" w:hAnsiTheme="minorHAnsi" w:cstheme="minorHAnsi"/>
          <w:spacing w:val="1"/>
          <w:w w:val="102"/>
          <w:sz w:val="22"/>
          <w:szCs w:val="22"/>
        </w:rPr>
        <w:t>c</w:t>
      </w:r>
      <w:r w:rsidRPr="000C4833">
        <w:rPr>
          <w:rFonts w:asciiTheme="minorHAnsi" w:hAnsiTheme="minorHAnsi" w:cstheme="minorHAnsi"/>
          <w:spacing w:val="2"/>
          <w:w w:val="102"/>
          <w:sz w:val="22"/>
          <w:szCs w:val="22"/>
        </w:rPr>
        <w:t>o</w:t>
      </w:r>
      <w:r w:rsidRPr="000C4833">
        <w:rPr>
          <w:rFonts w:asciiTheme="minorHAnsi" w:hAnsiTheme="minorHAnsi" w:cstheme="minorHAnsi"/>
          <w:spacing w:val="3"/>
          <w:w w:val="102"/>
          <w:sz w:val="22"/>
          <w:szCs w:val="22"/>
        </w:rPr>
        <w:t>m</w:t>
      </w:r>
      <w:r w:rsidRPr="000C4833">
        <w:rPr>
          <w:rFonts w:asciiTheme="minorHAnsi" w:hAnsiTheme="minorHAnsi" w:cstheme="minorHAnsi"/>
          <w:spacing w:val="2"/>
          <w:w w:val="102"/>
          <w:sz w:val="22"/>
          <w:szCs w:val="22"/>
        </w:rPr>
        <w:t>pon</w:t>
      </w:r>
      <w:r w:rsidRPr="000C4833">
        <w:rPr>
          <w:rFonts w:asciiTheme="minorHAnsi" w:hAnsiTheme="minorHAnsi" w:cstheme="minorHAnsi"/>
          <w:spacing w:val="1"/>
          <w:w w:val="102"/>
          <w:sz w:val="22"/>
          <w:szCs w:val="22"/>
        </w:rPr>
        <w:t>e</w:t>
      </w:r>
      <w:r w:rsidRPr="000C4833">
        <w:rPr>
          <w:rFonts w:asciiTheme="minorHAnsi" w:hAnsiTheme="minorHAnsi" w:cstheme="minorHAnsi"/>
          <w:spacing w:val="2"/>
          <w:w w:val="102"/>
          <w:sz w:val="22"/>
          <w:szCs w:val="22"/>
        </w:rPr>
        <w:t>n</w:t>
      </w:r>
      <w:r w:rsidRPr="000C4833">
        <w:rPr>
          <w:rFonts w:asciiTheme="minorHAnsi" w:hAnsiTheme="minorHAnsi" w:cstheme="minorHAnsi"/>
          <w:w w:val="102"/>
          <w:sz w:val="22"/>
          <w:szCs w:val="22"/>
        </w:rPr>
        <w:t>t</w:t>
      </w:r>
      <w:r w:rsidRPr="000C4833">
        <w:rPr>
          <w:rFonts w:asciiTheme="minorHAnsi" w:hAnsiTheme="minorHAnsi" w:cstheme="minorHAnsi"/>
          <w:spacing w:val="3"/>
          <w:sz w:val="22"/>
          <w:szCs w:val="22"/>
        </w:rPr>
        <w:t xml:space="preserve"> </w:t>
      </w:r>
      <w:r w:rsidRPr="000C4833">
        <w:rPr>
          <w:rFonts w:asciiTheme="minorHAnsi" w:hAnsiTheme="minorHAnsi" w:cstheme="minorHAnsi"/>
          <w:spacing w:val="2"/>
          <w:w w:val="102"/>
          <w:sz w:val="22"/>
          <w:szCs w:val="22"/>
        </w:rPr>
        <w:t>o</w:t>
      </w:r>
      <w:r w:rsidRPr="000C4833">
        <w:rPr>
          <w:rFonts w:asciiTheme="minorHAnsi" w:hAnsiTheme="minorHAnsi" w:cstheme="minorHAnsi"/>
          <w:w w:val="102"/>
          <w:sz w:val="22"/>
          <w:szCs w:val="22"/>
        </w:rPr>
        <w:t>f</w:t>
      </w:r>
      <w:r w:rsidRPr="000C4833">
        <w:rPr>
          <w:rFonts w:asciiTheme="minorHAnsi" w:hAnsiTheme="minorHAnsi" w:cstheme="minorHAnsi"/>
          <w:spacing w:val="3"/>
          <w:sz w:val="22"/>
          <w:szCs w:val="22"/>
        </w:rPr>
        <w:t xml:space="preserve"> </w:t>
      </w:r>
      <w:r w:rsidRPr="000C4833">
        <w:rPr>
          <w:rFonts w:asciiTheme="minorHAnsi" w:hAnsiTheme="minorHAnsi" w:cstheme="minorHAnsi"/>
          <w:spacing w:val="1"/>
          <w:w w:val="102"/>
          <w:sz w:val="22"/>
          <w:szCs w:val="22"/>
        </w:rPr>
        <w:t>a</w:t>
      </w:r>
      <w:r w:rsidRPr="000C4833">
        <w:rPr>
          <w:rFonts w:asciiTheme="minorHAnsi" w:hAnsiTheme="minorHAnsi" w:cstheme="minorHAnsi"/>
          <w:w w:val="103"/>
          <w:sz w:val="22"/>
          <w:szCs w:val="22"/>
        </w:rPr>
        <w:t>ll</w:t>
      </w:r>
      <w:r w:rsidRPr="000C4833">
        <w:rPr>
          <w:rFonts w:asciiTheme="minorHAnsi" w:hAnsiTheme="minorHAnsi" w:cstheme="minorHAnsi"/>
          <w:spacing w:val="3"/>
          <w:sz w:val="22"/>
          <w:szCs w:val="22"/>
        </w:rPr>
        <w:t xml:space="preserve"> </w:t>
      </w:r>
      <w:r w:rsidRPr="000C4833">
        <w:rPr>
          <w:rFonts w:asciiTheme="minorHAnsi" w:hAnsiTheme="minorHAnsi" w:cstheme="minorHAnsi"/>
          <w:spacing w:val="1"/>
          <w:w w:val="102"/>
          <w:sz w:val="22"/>
          <w:szCs w:val="22"/>
        </w:rPr>
        <w:t>c</w:t>
      </w:r>
      <w:r w:rsidRPr="000C4833">
        <w:rPr>
          <w:rFonts w:asciiTheme="minorHAnsi" w:hAnsiTheme="minorHAnsi" w:cstheme="minorHAnsi"/>
          <w:spacing w:val="2"/>
          <w:w w:val="102"/>
          <w:sz w:val="22"/>
          <w:szCs w:val="22"/>
        </w:rPr>
        <w:t>ou</w:t>
      </w:r>
      <w:r w:rsidRPr="000C4833">
        <w:rPr>
          <w:rFonts w:asciiTheme="minorHAnsi" w:hAnsiTheme="minorHAnsi" w:cstheme="minorHAnsi"/>
          <w:spacing w:val="1"/>
          <w:w w:val="102"/>
          <w:sz w:val="22"/>
          <w:szCs w:val="22"/>
        </w:rPr>
        <w:t>rses</w:t>
      </w:r>
      <w:r w:rsidRPr="000C4833">
        <w:rPr>
          <w:rFonts w:asciiTheme="minorHAnsi" w:hAnsiTheme="minorHAnsi" w:cstheme="minorHAnsi"/>
          <w:w w:val="103"/>
          <w:sz w:val="22"/>
          <w:szCs w:val="22"/>
        </w:rPr>
        <w:t>.</w:t>
      </w:r>
    </w:p>
    <w:p w14:paraId="01481ED9" w14:textId="77777777" w:rsidR="00111B3A" w:rsidRPr="000C4833" w:rsidRDefault="00111B3A" w:rsidP="003B2DE4">
      <w:pPr>
        <w:tabs>
          <w:tab w:val="left" w:pos="1179"/>
        </w:tabs>
        <w:kinsoku w:val="0"/>
        <w:overflowPunct w:val="0"/>
        <w:ind w:left="817" w:right="567"/>
        <w:rPr>
          <w:rFonts w:asciiTheme="minorHAnsi" w:hAnsiTheme="minorHAnsi" w:cstheme="minorHAnsi"/>
          <w:sz w:val="22"/>
          <w:szCs w:val="22"/>
        </w:rPr>
      </w:pPr>
    </w:p>
    <w:p w14:paraId="46D42949" w14:textId="77777777" w:rsidR="00111B3A" w:rsidRPr="000C4833" w:rsidRDefault="00111B3A" w:rsidP="003B2DE4">
      <w:pPr>
        <w:pStyle w:val="BodyText"/>
        <w:kinsoku w:val="0"/>
        <w:overflowPunct w:val="0"/>
        <w:ind w:left="1440" w:right="567"/>
        <w:rPr>
          <w:rFonts w:asciiTheme="minorHAnsi" w:hAnsiTheme="minorHAnsi" w:cstheme="minorHAnsi"/>
          <w:sz w:val="22"/>
          <w:szCs w:val="22"/>
        </w:rPr>
      </w:pPr>
      <w:r w:rsidRPr="000C4833">
        <w:rPr>
          <w:rFonts w:asciiTheme="minorHAnsi" w:hAnsiTheme="minorHAnsi" w:cstheme="minorHAnsi"/>
          <w:spacing w:val="1"/>
          <w:w w:val="102"/>
          <w:sz w:val="22"/>
          <w:szCs w:val="22"/>
        </w:rPr>
        <w:t>I</w:t>
      </w:r>
      <w:r w:rsidRPr="000C4833">
        <w:rPr>
          <w:rFonts w:asciiTheme="minorHAnsi" w:hAnsiTheme="minorHAnsi" w:cstheme="minorHAnsi"/>
          <w:spacing w:val="2"/>
          <w:w w:val="102"/>
          <w:sz w:val="22"/>
          <w:szCs w:val="22"/>
        </w:rPr>
        <w:t>n</w:t>
      </w:r>
      <w:r w:rsidRPr="000C4833">
        <w:rPr>
          <w:rFonts w:asciiTheme="minorHAnsi" w:hAnsiTheme="minorHAnsi" w:cstheme="minorHAnsi"/>
          <w:spacing w:val="1"/>
          <w:w w:val="102"/>
          <w:sz w:val="22"/>
          <w:szCs w:val="22"/>
        </w:rPr>
        <w:t>tereste</w:t>
      </w:r>
      <w:r w:rsidRPr="000C4833">
        <w:rPr>
          <w:rFonts w:asciiTheme="minorHAnsi" w:hAnsiTheme="minorHAnsi" w:cstheme="minorHAnsi"/>
          <w:w w:val="102"/>
          <w:sz w:val="22"/>
          <w:szCs w:val="22"/>
        </w:rPr>
        <w:t>d</w:t>
      </w:r>
      <w:r w:rsidRPr="000C4833">
        <w:rPr>
          <w:rFonts w:asciiTheme="minorHAnsi" w:hAnsiTheme="minorHAnsi" w:cstheme="minorHAnsi"/>
          <w:spacing w:val="4"/>
          <w:sz w:val="22"/>
          <w:szCs w:val="22"/>
        </w:rPr>
        <w:t xml:space="preserve"> </w:t>
      </w:r>
      <w:r w:rsidRPr="000C4833">
        <w:rPr>
          <w:rFonts w:asciiTheme="minorHAnsi" w:hAnsiTheme="minorHAnsi" w:cstheme="minorHAnsi"/>
          <w:spacing w:val="1"/>
          <w:w w:val="102"/>
          <w:sz w:val="22"/>
          <w:szCs w:val="22"/>
        </w:rPr>
        <w:t>a</w:t>
      </w:r>
      <w:r w:rsidRPr="000C4833">
        <w:rPr>
          <w:rFonts w:asciiTheme="minorHAnsi" w:hAnsiTheme="minorHAnsi" w:cstheme="minorHAnsi"/>
          <w:spacing w:val="2"/>
          <w:w w:val="102"/>
          <w:sz w:val="22"/>
          <w:szCs w:val="22"/>
        </w:rPr>
        <w:t>pp</w:t>
      </w:r>
      <w:r w:rsidRPr="000C4833">
        <w:rPr>
          <w:rFonts w:asciiTheme="minorHAnsi" w:hAnsiTheme="minorHAnsi" w:cstheme="minorHAnsi"/>
          <w:w w:val="102"/>
          <w:sz w:val="22"/>
          <w:szCs w:val="22"/>
        </w:rPr>
        <w:t>li</w:t>
      </w:r>
      <w:r w:rsidRPr="000C4833">
        <w:rPr>
          <w:rFonts w:asciiTheme="minorHAnsi" w:hAnsiTheme="minorHAnsi" w:cstheme="minorHAnsi"/>
          <w:spacing w:val="1"/>
          <w:w w:val="102"/>
          <w:sz w:val="22"/>
          <w:szCs w:val="22"/>
        </w:rPr>
        <w:t>ca</w:t>
      </w:r>
      <w:r w:rsidRPr="000C4833">
        <w:rPr>
          <w:rFonts w:asciiTheme="minorHAnsi" w:hAnsiTheme="minorHAnsi" w:cstheme="minorHAnsi"/>
          <w:spacing w:val="2"/>
          <w:w w:val="102"/>
          <w:sz w:val="22"/>
          <w:szCs w:val="22"/>
        </w:rPr>
        <w:t>n</w:t>
      </w:r>
      <w:r w:rsidRPr="000C4833">
        <w:rPr>
          <w:rFonts w:asciiTheme="minorHAnsi" w:hAnsiTheme="minorHAnsi" w:cstheme="minorHAnsi"/>
          <w:spacing w:val="1"/>
          <w:w w:val="102"/>
          <w:sz w:val="22"/>
          <w:szCs w:val="22"/>
        </w:rPr>
        <w:t>t</w:t>
      </w:r>
      <w:r w:rsidRPr="000C4833">
        <w:rPr>
          <w:rFonts w:asciiTheme="minorHAnsi" w:hAnsiTheme="minorHAnsi" w:cstheme="minorHAnsi"/>
          <w:w w:val="102"/>
          <w:sz w:val="22"/>
          <w:szCs w:val="22"/>
        </w:rPr>
        <w:t>s</w:t>
      </w:r>
      <w:r w:rsidRPr="000C4833">
        <w:rPr>
          <w:rFonts w:asciiTheme="minorHAnsi" w:hAnsiTheme="minorHAnsi" w:cstheme="minorHAnsi"/>
          <w:spacing w:val="3"/>
          <w:sz w:val="22"/>
          <w:szCs w:val="22"/>
        </w:rPr>
        <w:t xml:space="preserve"> </w:t>
      </w:r>
      <w:r w:rsidRPr="000C4833">
        <w:rPr>
          <w:rFonts w:asciiTheme="minorHAnsi" w:hAnsiTheme="minorHAnsi" w:cstheme="minorHAnsi"/>
          <w:spacing w:val="2"/>
          <w:w w:val="102"/>
          <w:sz w:val="22"/>
          <w:szCs w:val="22"/>
        </w:rPr>
        <w:t>w</w:t>
      </w:r>
      <w:r w:rsidRPr="000C4833">
        <w:rPr>
          <w:rFonts w:asciiTheme="minorHAnsi" w:hAnsiTheme="minorHAnsi" w:cstheme="minorHAnsi"/>
          <w:w w:val="103"/>
          <w:sz w:val="22"/>
          <w:szCs w:val="22"/>
        </w:rPr>
        <w:t>ill</w:t>
      </w:r>
      <w:r w:rsidRPr="000C4833">
        <w:rPr>
          <w:rFonts w:asciiTheme="minorHAnsi" w:hAnsiTheme="minorHAnsi" w:cstheme="minorHAnsi"/>
          <w:spacing w:val="3"/>
          <w:sz w:val="22"/>
          <w:szCs w:val="22"/>
        </w:rPr>
        <w:t xml:space="preserve"> </w:t>
      </w:r>
      <w:r w:rsidRPr="000C4833">
        <w:rPr>
          <w:rFonts w:asciiTheme="minorHAnsi" w:hAnsiTheme="minorHAnsi" w:cstheme="minorHAnsi"/>
          <w:spacing w:val="1"/>
          <w:w w:val="102"/>
          <w:sz w:val="22"/>
          <w:szCs w:val="22"/>
        </w:rPr>
        <w:t>s</w:t>
      </w:r>
      <w:r w:rsidRPr="000C4833">
        <w:rPr>
          <w:rFonts w:asciiTheme="minorHAnsi" w:hAnsiTheme="minorHAnsi" w:cstheme="minorHAnsi"/>
          <w:spacing w:val="2"/>
          <w:w w:val="102"/>
          <w:sz w:val="22"/>
          <w:szCs w:val="22"/>
        </w:rPr>
        <w:t>ub</w:t>
      </w:r>
      <w:r w:rsidRPr="000C4833">
        <w:rPr>
          <w:rFonts w:asciiTheme="minorHAnsi" w:hAnsiTheme="minorHAnsi" w:cstheme="minorHAnsi"/>
          <w:spacing w:val="3"/>
          <w:w w:val="102"/>
          <w:sz w:val="22"/>
          <w:szCs w:val="22"/>
        </w:rPr>
        <w:t>m</w:t>
      </w:r>
      <w:r w:rsidRPr="000C4833">
        <w:rPr>
          <w:rFonts w:asciiTheme="minorHAnsi" w:hAnsiTheme="minorHAnsi" w:cstheme="minorHAnsi"/>
          <w:w w:val="102"/>
          <w:sz w:val="22"/>
          <w:szCs w:val="22"/>
        </w:rPr>
        <w:t>it</w:t>
      </w:r>
      <w:r w:rsidRPr="000C4833">
        <w:rPr>
          <w:rFonts w:asciiTheme="minorHAnsi" w:hAnsiTheme="minorHAnsi" w:cstheme="minorHAnsi"/>
          <w:spacing w:val="3"/>
          <w:sz w:val="22"/>
          <w:szCs w:val="22"/>
        </w:rPr>
        <w:t xml:space="preserve"> </w:t>
      </w:r>
      <w:r w:rsidRPr="000C4833">
        <w:rPr>
          <w:rFonts w:asciiTheme="minorHAnsi" w:hAnsiTheme="minorHAnsi" w:cstheme="minorHAnsi"/>
          <w:spacing w:val="1"/>
          <w:w w:val="102"/>
          <w:sz w:val="22"/>
          <w:szCs w:val="22"/>
        </w:rPr>
        <w:t>a</w:t>
      </w:r>
      <w:r w:rsidRPr="000C4833">
        <w:rPr>
          <w:rFonts w:asciiTheme="minorHAnsi" w:hAnsiTheme="minorHAnsi" w:cstheme="minorHAnsi"/>
          <w:spacing w:val="2"/>
          <w:w w:val="102"/>
          <w:sz w:val="22"/>
          <w:szCs w:val="22"/>
        </w:rPr>
        <w:t>pp</w:t>
      </w:r>
      <w:r w:rsidRPr="000C4833">
        <w:rPr>
          <w:rFonts w:asciiTheme="minorHAnsi" w:hAnsiTheme="minorHAnsi" w:cstheme="minorHAnsi"/>
          <w:w w:val="102"/>
          <w:sz w:val="22"/>
          <w:szCs w:val="22"/>
        </w:rPr>
        <w:t>li</w:t>
      </w:r>
      <w:r w:rsidRPr="000C4833">
        <w:rPr>
          <w:rFonts w:asciiTheme="minorHAnsi" w:hAnsiTheme="minorHAnsi" w:cstheme="minorHAnsi"/>
          <w:spacing w:val="1"/>
          <w:w w:val="102"/>
          <w:sz w:val="22"/>
          <w:szCs w:val="22"/>
        </w:rPr>
        <w:t>cat</w:t>
      </w:r>
      <w:r w:rsidRPr="000C4833">
        <w:rPr>
          <w:rFonts w:asciiTheme="minorHAnsi" w:hAnsiTheme="minorHAnsi" w:cstheme="minorHAnsi"/>
          <w:w w:val="102"/>
          <w:sz w:val="22"/>
          <w:szCs w:val="22"/>
        </w:rPr>
        <w:t>i</w:t>
      </w:r>
      <w:r w:rsidRPr="000C4833">
        <w:rPr>
          <w:rFonts w:asciiTheme="minorHAnsi" w:hAnsiTheme="minorHAnsi" w:cstheme="minorHAnsi"/>
          <w:spacing w:val="2"/>
          <w:w w:val="102"/>
          <w:sz w:val="22"/>
          <w:szCs w:val="22"/>
        </w:rPr>
        <w:t>on</w:t>
      </w:r>
      <w:r w:rsidRPr="000C4833">
        <w:rPr>
          <w:rFonts w:asciiTheme="minorHAnsi" w:hAnsiTheme="minorHAnsi" w:cstheme="minorHAnsi"/>
          <w:w w:val="102"/>
          <w:sz w:val="22"/>
          <w:szCs w:val="22"/>
        </w:rPr>
        <w:t>s</w:t>
      </w:r>
      <w:r w:rsidRPr="000C4833">
        <w:rPr>
          <w:rFonts w:asciiTheme="minorHAnsi" w:hAnsiTheme="minorHAnsi" w:cstheme="minorHAnsi"/>
          <w:spacing w:val="3"/>
          <w:sz w:val="22"/>
          <w:szCs w:val="22"/>
        </w:rPr>
        <w:t xml:space="preserve"> </w:t>
      </w:r>
      <w:r w:rsidRPr="000C4833">
        <w:rPr>
          <w:rFonts w:asciiTheme="minorHAnsi" w:hAnsiTheme="minorHAnsi" w:cstheme="minorHAnsi"/>
          <w:spacing w:val="2"/>
          <w:w w:val="102"/>
          <w:sz w:val="22"/>
          <w:szCs w:val="22"/>
        </w:rPr>
        <w:t>d</w:t>
      </w:r>
      <w:r w:rsidRPr="000C4833">
        <w:rPr>
          <w:rFonts w:asciiTheme="minorHAnsi" w:hAnsiTheme="minorHAnsi" w:cstheme="minorHAnsi"/>
          <w:w w:val="102"/>
          <w:sz w:val="22"/>
          <w:szCs w:val="22"/>
        </w:rPr>
        <w:t>i</w:t>
      </w:r>
      <w:r w:rsidRPr="000C4833">
        <w:rPr>
          <w:rFonts w:asciiTheme="minorHAnsi" w:hAnsiTheme="minorHAnsi" w:cstheme="minorHAnsi"/>
          <w:spacing w:val="1"/>
          <w:w w:val="102"/>
          <w:sz w:val="22"/>
          <w:szCs w:val="22"/>
        </w:rPr>
        <w:t>rect</w:t>
      </w:r>
      <w:r w:rsidRPr="000C4833">
        <w:rPr>
          <w:rFonts w:asciiTheme="minorHAnsi" w:hAnsiTheme="minorHAnsi" w:cstheme="minorHAnsi"/>
          <w:w w:val="102"/>
          <w:sz w:val="22"/>
          <w:szCs w:val="22"/>
        </w:rPr>
        <w:t>ly</w:t>
      </w:r>
      <w:r w:rsidRPr="000C4833">
        <w:rPr>
          <w:rFonts w:asciiTheme="minorHAnsi" w:hAnsiTheme="minorHAnsi" w:cstheme="minorHAnsi"/>
          <w:spacing w:val="4"/>
          <w:sz w:val="22"/>
          <w:szCs w:val="22"/>
        </w:rPr>
        <w:t xml:space="preserve"> </w:t>
      </w:r>
      <w:r w:rsidRPr="000C4833">
        <w:rPr>
          <w:rFonts w:asciiTheme="minorHAnsi" w:hAnsiTheme="minorHAnsi" w:cstheme="minorHAnsi"/>
          <w:spacing w:val="1"/>
          <w:w w:val="102"/>
          <w:sz w:val="22"/>
          <w:szCs w:val="22"/>
        </w:rPr>
        <w:t>t</w:t>
      </w:r>
      <w:r w:rsidRPr="000C4833">
        <w:rPr>
          <w:rFonts w:asciiTheme="minorHAnsi" w:hAnsiTheme="minorHAnsi" w:cstheme="minorHAnsi"/>
          <w:w w:val="102"/>
          <w:sz w:val="22"/>
          <w:szCs w:val="22"/>
        </w:rPr>
        <w:t>o</w:t>
      </w:r>
      <w:r w:rsidRPr="000C4833">
        <w:rPr>
          <w:rFonts w:asciiTheme="minorHAnsi" w:hAnsiTheme="minorHAnsi" w:cstheme="minorHAnsi"/>
          <w:spacing w:val="4"/>
          <w:sz w:val="22"/>
          <w:szCs w:val="22"/>
        </w:rPr>
        <w:t xml:space="preserve"> </w:t>
      </w:r>
      <w:r w:rsidRPr="000C4833">
        <w:rPr>
          <w:rFonts w:asciiTheme="minorHAnsi" w:hAnsiTheme="minorHAnsi" w:cstheme="minorHAnsi"/>
          <w:spacing w:val="1"/>
          <w:w w:val="102"/>
          <w:sz w:val="22"/>
          <w:szCs w:val="22"/>
        </w:rPr>
        <w:t>t</w:t>
      </w:r>
      <w:r w:rsidRPr="000C4833">
        <w:rPr>
          <w:rFonts w:asciiTheme="minorHAnsi" w:hAnsiTheme="minorHAnsi" w:cstheme="minorHAnsi"/>
          <w:spacing w:val="2"/>
          <w:w w:val="102"/>
          <w:sz w:val="22"/>
          <w:szCs w:val="22"/>
        </w:rPr>
        <w:t>h</w:t>
      </w:r>
      <w:r w:rsidRPr="000C4833">
        <w:rPr>
          <w:rFonts w:asciiTheme="minorHAnsi" w:hAnsiTheme="minorHAnsi" w:cstheme="minorHAnsi"/>
          <w:w w:val="102"/>
          <w:sz w:val="22"/>
          <w:szCs w:val="22"/>
        </w:rPr>
        <w:t>e</w:t>
      </w:r>
      <w:r w:rsidRPr="000C4833">
        <w:rPr>
          <w:rFonts w:asciiTheme="minorHAnsi" w:hAnsiTheme="minorHAnsi" w:cstheme="minorHAnsi"/>
          <w:spacing w:val="1"/>
          <w:sz w:val="22"/>
          <w:szCs w:val="22"/>
        </w:rPr>
        <w:t xml:space="preserve"> </w:t>
      </w:r>
      <w:r w:rsidRPr="000C4833">
        <w:rPr>
          <w:rFonts w:asciiTheme="minorHAnsi" w:hAnsiTheme="minorHAnsi" w:cstheme="minorHAnsi"/>
          <w:spacing w:val="2"/>
          <w:w w:val="102"/>
          <w:sz w:val="22"/>
          <w:szCs w:val="22"/>
        </w:rPr>
        <w:t>Cen</w:t>
      </w:r>
      <w:r w:rsidRPr="000C4833">
        <w:rPr>
          <w:rFonts w:asciiTheme="minorHAnsi" w:hAnsiTheme="minorHAnsi" w:cstheme="minorHAnsi"/>
          <w:spacing w:val="1"/>
          <w:w w:val="102"/>
          <w:sz w:val="22"/>
          <w:szCs w:val="22"/>
        </w:rPr>
        <w:t>tr</w:t>
      </w:r>
      <w:r w:rsidRPr="000C4833">
        <w:rPr>
          <w:rFonts w:asciiTheme="minorHAnsi" w:hAnsiTheme="minorHAnsi" w:cstheme="minorHAnsi"/>
          <w:w w:val="102"/>
          <w:sz w:val="22"/>
          <w:szCs w:val="22"/>
        </w:rPr>
        <w:t>e</w:t>
      </w:r>
      <w:r w:rsidRPr="000C4833">
        <w:rPr>
          <w:rFonts w:asciiTheme="minorHAnsi" w:hAnsiTheme="minorHAnsi" w:cstheme="minorHAnsi"/>
          <w:spacing w:val="4"/>
          <w:sz w:val="22"/>
          <w:szCs w:val="22"/>
        </w:rPr>
        <w:t xml:space="preserve"> </w:t>
      </w:r>
      <w:r w:rsidRPr="000C4833">
        <w:rPr>
          <w:rFonts w:asciiTheme="minorHAnsi" w:hAnsiTheme="minorHAnsi" w:cstheme="minorHAnsi"/>
          <w:spacing w:val="1"/>
          <w:w w:val="102"/>
          <w:sz w:val="22"/>
          <w:szCs w:val="22"/>
        </w:rPr>
        <w:t>f</w:t>
      </w:r>
      <w:r w:rsidRPr="000C4833">
        <w:rPr>
          <w:rFonts w:asciiTheme="minorHAnsi" w:hAnsiTheme="minorHAnsi" w:cstheme="minorHAnsi"/>
          <w:spacing w:val="2"/>
          <w:w w:val="102"/>
          <w:sz w:val="22"/>
          <w:szCs w:val="22"/>
        </w:rPr>
        <w:t>o</w:t>
      </w:r>
      <w:r w:rsidRPr="000C4833">
        <w:rPr>
          <w:rFonts w:asciiTheme="minorHAnsi" w:hAnsiTheme="minorHAnsi" w:cstheme="minorHAnsi"/>
          <w:w w:val="102"/>
          <w:sz w:val="22"/>
          <w:szCs w:val="22"/>
        </w:rPr>
        <w:t>r</w:t>
      </w:r>
      <w:r w:rsidRPr="000C4833">
        <w:rPr>
          <w:rFonts w:asciiTheme="minorHAnsi" w:hAnsiTheme="minorHAnsi" w:cstheme="minorHAnsi"/>
          <w:spacing w:val="3"/>
          <w:sz w:val="22"/>
          <w:szCs w:val="22"/>
        </w:rPr>
        <w:t xml:space="preserve"> </w:t>
      </w:r>
      <w:r w:rsidRPr="000C4833">
        <w:rPr>
          <w:rFonts w:asciiTheme="minorHAnsi" w:hAnsiTheme="minorHAnsi" w:cstheme="minorHAnsi"/>
          <w:spacing w:val="1"/>
          <w:w w:val="102"/>
          <w:sz w:val="22"/>
          <w:szCs w:val="22"/>
        </w:rPr>
        <w:t>Ex</w:t>
      </w:r>
      <w:r w:rsidRPr="000C4833">
        <w:rPr>
          <w:rFonts w:asciiTheme="minorHAnsi" w:hAnsiTheme="minorHAnsi" w:cstheme="minorHAnsi"/>
          <w:spacing w:val="2"/>
          <w:w w:val="102"/>
          <w:sz w:val="22"/>
          <w:szCs w:val="22"/>
        </w:rPr>
        <w:t>e</w:t>
      </w:r>
      <w:r w:rsidRPr="000C4833">
        <w:rPr>
          <w:rFonts w:asciiTheme="minorHAnsi" w:hAnsiTheme="minorHAnsi" w:cstheme="minorHAnsi"/>
          <w:spacing w:val="1"/>
          <w:w w:val="102"/>
          <w:sz w:val="22"/>
          <w:szCs w:val="22"/>
        </w:rPr>
        <w:t>c</w:t>
      </w:r>
      <w:r w:rsidRPr="000C4833">
        <w:rPr>
          <w:rFonts w:asciiTheme="minorHAnsi" w:hAnsiTheme="minorHAnsi" w:cstheme="minorHAnsi"/>
          <w:spacing w:val="2"/>
          <w:w w:val="102"/>
          <w:sz w:val="22"/>
          <w:szCs w:val="22"/>
        </w:rPr>
        <w:t>u</w:t>
      </w:r>
      <w:r w:rsidRPr="000C4833">
        <w:rPr>
          <w:rFonts w:asciiTheme="minorHAnsi" w:hAnsiTheme="minorHAnsi" w:cstheme="minorHAnsi"/>
          <w:spacing w:val="1"/>
          <w:w w:val="102"/>
          <w:sz w:val="22"/>
          <w:szCs w:val="22"/>
        </w:rPr>
        <w:t>t</w:t>
      </w:r>
      <w:r w:rsidRPr="000C4833">
        <w:rPr>
          <w:rFonts w:asciiTheme="minorHAnsi" w:hAnsiTheme="minorHAnsi" w:cstheme="minorHAnsi"/>
          <w:spacing w:val="1"/>
          <w:w w:val="103"/>
          <w:sz w:val="22"/>
          <w:szCs w:val="22"/>
        </w:rPr>
        <w:t>i</w:t>
      </w:r>
      <w:r w:rsidRPr="000C4833">
        <w:rPr>
          <w:rFonts w:asciiTheme="minorHAnsi" w:hAnsiTheme="minorHAnsi" w:cstheme="minorHAnsi"/>
          <w:spacing w:val="1"/>
          <w:w w:val="102"/>
          <w:sz w:val="22"/>
          <w:szCs w:val="22"/>
        </w:rPr>
        <w:t>v</w:t>
      </w:r>
      <w:r w:rsidRPr="000C4833">
        <w:rPr>
          <w:rFonts w:asciiTheme="minorHAnsi" w:hAnsiTheme="minorHAnsi" w:cstheme="minorHAnsi"/>
          <w:w w:val="102"/>
          <w:sz w:val="22"/>
          <w:szCs w:val="22"/>
        </w:rPr>
        <w:t>e</w:t>
      </w:r>
      <w:r w:rsidRPr="000C4833">
        <w:rPr>
          <w:rFonts w:asciiTheme="minorHAnsi" w:hAnsiTheme="minorHAnsi" w:cstheme="minorHAnsi"/>
          <w:spacing w:val="4"/>
          <w:sz w:val="22"/>
          <w:szCs w:val="22"/>
        </w:rPr>
        <w:t xml:space="preserve"> </w:t>
      </w:r>
      <w:r w:rsidRPr="000C4833">
        <w:rPr>
          <w:rFonts w:asciiTheme="minorHAnsi" w:hAnsiTheme="minorHAnsi" w:cstheme="minorHAnsi"/>
          <w:spacing w:val="1"/>
          <w:w w:val="102"/>
          <w:sz w:val="22"/>
          <w:szCs w:val="22"/>
        </w:rPr>
        <w:t>a</w:t>
      </w:r>
      <w:r w:rsidRPr="000C4833">
        <w:rPr>
          <w:rFonts w:asciiTheme="minorHAnsi" w:hAnsiTheme="minorHAnsi" w:cstheme="minorHAnsi"/>
          <w:spacing w:val="2"/>
          <w:w w:val="102"/>
          <w:sz w:val="22"/>
          <w:szCs w:val="22"/>
        </w:rPr>
        <w:t>n</w:t>
      </w:r>
      <w:r w:rsidRPr="000C4833">
        <w:rPr>
          <w:rFonts w:asciiTheme="minorHAnsi" w:hAnsiTheme="minorHAnsi" w:cstheme="minorHAnsi"/>
          <w:w w:val="102"/>
          <w:sz w:val="22"/>
          <w:szCs w:val="22"/>
        </w:rPr>
        <w:t>d</w:t>
      </w:r>
      <w:r w:rsidRPr="000C4833">
        <w:rPr>
          <w:rFonts w:asciiTheme="minorHAnsi" w:hAnsiTheme="minorHAnsi" w:cstheme="minorHAnsi"/>
          <w:spacing w:val="4"/>
          <w:sz w:val="22"/>
          <w:szCs w:val="22"/>
        </w:rPr>
        <w:t xml:space="preserve"> </w:t>
      </w:r>
      <w:r w:rsidRPr="000C4833">
        <w:rPr>
          <w:rFonts w:asciiTheme="minorHAnsi" w:hAnsiTheme="minorHAnsi" w:cstheme="minorHAnsi"/>
          <w:spacing w:val="2"/>
          <w:w w:val="102"/>
          <w:sz w:val="22"/>
          <w:szCs w:val="22"/>
        </w:rPr>
        <w:t>P</w:t>
      </w:r>
      <w:r w:rsidRPr="000C4833">
        <w:rPr>
          <w:rFonts w:asciiTheme="minorHAnsi" w:hAnsiTheme="minorHAnsi" w:cstheme="minorHAnsi"/>
          <w:spacing w:val="1"/>
          <w:w w:val="102"/>
          <w:sz w:val="22"/>
          <w:szCs w:val="22"/>
        </w:rPr>
        <w:t>r</w:t>
      </w:r>
      <w:r w:rsidRPr="000C4833">
        <w:rPr>
          <w:rFonts w:asciiTheme="minorHAnsi" w:hAnsiTheme="minorHAnsi" w:cstheme="minorHAnsi"/>
          <w:spacing w:val="2"/>
          <w:w w:val="102"/>
          <w:sz w:val="22"/>
          <w:szCs w:val="22"/>
        </w:rPr>
        <w:t>o</w:t>
      </w:r>
      <w:r w:rsidRPr="000C4833">
        <w:rPr>
          <w:rFonts w:asciiTheme="minorHAnsi" w:hAnsiTheme="minorHAnsi" w:cstheme="minorHAnsi"/>
          <w:spacing w:val="1"/>
          <w:w w:val="102"/>
          <w:sz w:val="22"/>
          <w:szCs w:val="22"/>
        </w:rPr>
        <w:t>f</w:t>
      </w:r>
      <w:r w:rsidRPr="000C4833">
        <w:rPr>
          <w:rFonts w:asciiTheme="minorHAnsi" w:hAnsiTheme="minorHAnsi" w:cstheme="minorHAnsi"/>
          <w:spacing w:val="2"/>
          <w:w w:val="102"/>
          <w:sz w:val="22"/>
          <w:szCs w:val="22"/>
        </w:rPr>
        <w:t>e</w:t>
      </w:r>
      <w:r w:rsidRPr="000C4833">
        <w:rPr>
          <w:rFonts w:asciiTheme="minorHAnsi" w:hAnsiTheme="minorHAnsi" w:cstheme="minorHAnsi"/>
          <w:spacing w:val="1"/>
          <w:w w:val="102"/>
          <w:sz w:val="22"/>
          <w:szCs w:val="22"/>
        </w:rPr>
        <w:t>ss</w:t>
      </w:r>
      <w:r w:rsidRPr="000C4833">
        <w:rPr>
          <w:rFonts w:asciiTheme="minorHAnsi" w:hAnsiTheme="minorHAnsi" w:cstheme="minorHAnsi"/>
          <w:spacing w:val="1"/>
          <w:w w:val="103"/>
          <w:sz w:val="22"/>
          <w:szCs w:val="22"/>
        </w:rPr>
        <w:t>i</w:t>
      </w:r>
      <w:r w:rsidRPr="000C4833">
        <w:rPr>
          <w:rFonts w:asciiTheme="minorHAnsi" w:hAnsiTheme="minorHAnsi" w:cstheme="minorHAnsi"/>
          <w:spacing w:val="2"/>
          <w:w w:val="102"/>
          <w:sz w:val="22"/>
          <w:szCs w:val="22"/>
        </w:rPr>
        <w:t>on</w:t>
      </w:r>
      <w:r w:rsidRPr="000C4833">
        <w:rPr>
          <w:rFonts w:asciiTheme="minorHAnsi" w:hAnsiTheme="minorHAnsi" w:cstheme="minorHAnsi"/>
          <w:spacing w:val="1"/>
          <w:w w:val="102"/>
          <w:sz w:val="22"/>
          <w:szCs w:val="22"/>
        </w:rPr>
        <w:t>a</w:t>
      </w:r>
      <w:r w:rsidRPr="000C4833">
        <w:rPr>
          <w:rFonts w:asciiTheme="minorHAnsi" w:hAnsiTheme="minorHAnsi" w:cstheme="minorHAnsi"/>
          <w:w w:val="103"/>
          <w:sz w:val="22"/>
          <w:szCs w:val="22"/>
        </w:rPr>
        <w:t>l</w:t>
      </w:r>
      <w:r w:rsidRPr="000C4833">
        <w:rPr>
          <w:rFonts w:asciiTheme="minorHAnsi" w:hAnsiTheme="minorHAnsi" w:cstheme="minorHAnsi"/>
          <w:spacing w:val="3"/>
          <w:sz w:val="22"/>
          <w:szCs w:val="22"/>
        </w:rPr>
        <w:t xml:space="preserve"> </w:t>
      </w:r>
      <w:r w:rsidRPr="000C4833">
        <w:rPr>
          <w:rFonts w:asciiTheme="minorHAnsi" w:hAnsiTheme="minorHAnsi" w:cstheme="minorHAnsi"/>
          <w:spacing w:val="1"/>
          <w:w w:val="102"/>
          <w:sz w:val="22"/>
          <w:szCs w:val="22"/>
        </w:rPr>
        <w:t>E</w:t>
      </w:r>
      <w:r w:rsidRPr="000C4833">
        <w:rPr>
          <w:rFonts w:asciiTheme="minorHAnsi" w:hAnsiTheme="minorHAnsi" w:cstheme="minorHAnsi"/>
          <w:spacing w:val="2"/>
          <w:w w:val="102"/>
          <w:sz w:val="22"/>
          <w:szCs w:val="22"/>
        </w:rPr>
        <w:t>du</w:t>
      </w:r>
      <w:r w:rsidRPr="000C4833">
        <w:rPr>
          <w:rFonts w:asciiTheme="minorHAnsi" w:hAnsiTheme="minorHAnsi" w:cstheme="minorHAnsi"/>
          <w:spacing w:val="1"/>
          <w:w w:val="102"/>
          <w:sz w:val="22"/>
          <w:szCs w:val="22"/>
        </w:rPr>
        <w:t>cat</w:t>
      </w:r>
      <w:r w:rsidRPr="000C4833">
        <w:rPr>
          <w:rFonts w:asciiTheme="minorHAnsi" w:hAnsiTheme="minorHAnsi" w:cstheme="minorHAnsi"/>
          <w:spacing w:val="1"/>
          <w:w w:val="103"/>
          <w:sz w:val="22"/>
          <w:szCs w:val="22"/>
        </w:rPr>
        <w:t>i</w:t>
      </w:r>
      <w:r w:rsidRPr="000C4833">
        <w:rPr>
          <w:rFonts w:asciiTheme="minorHAnsi" w:hAnsiTheme="minorHAnsi" w:cstheme="minorHAnsi"/>
          <w:spacing w:val="2"/>
          <w:w w:val="102"/>
          <w:sz w:val="22"/>
          <w:szCs w:val="22"/>
        </w:rPr>
        <w:t>o</w:t>
      </w:r>
      <w:r w:rsidRPr="000C4833">
        <w:rPr>
          <w:rFonts w:asciiTheme="minorHAnsi" w:hAnsiTheme="minorHAnsi" w:cstheme="minorHAnsi"/>
          <w:w w:val="102"/>
          <w:sz w:val="22"/>
          <w:szCs w:val="22"/>
        </w:rPr>
        <w:t>n</w:t>
      </w:r>
      <w:r w:rsidRPr="000C4833">
        <w:rPr>
          <w:rFonts w:asciiTheme="minorHAnsi" w:hAnsiTheme="minorHAnsi" w:cstheme="minorHAnsi"/>
          <w:spacing w:val="3"/>
          <w:sz w:val="22"/>
          <w:szCs w:val="22"/>
        </w:rPr>
        <w:t xml:space="preserve"> </w:t>
      </w:r>
      <w:r w:rsidRPr="000C4833">
        <w:rPr>
          <w:rFonts w:asciiTheme="minorHAnsi" w:hAnsiTheme="minorHAnsi" w:cstheme="minorHAnsi"/>
          <w:spacing w:val="2"/>
          <w:w w:val="102"/>
          <w:sz w:val="22"/>
          <w:szCs w:val="22"/>
        </w:rPr>
        <w:t>on</w:t>
      </w:r>
      <w:r w:rsidRPr="000C4833">
        <w:rPr>
          <w:rFonts w:asciiTheme="minorHAnsi" w:hAnsiTheme="minorHAnsi" w:cstheme="minorHAnsi"/>
          <w:spacing w:val="1"/>
          <w:w w:val="46"/>
          <w:sz w:val="22"/>
          <w:szCs w:val="22"/>
        </w:rPr>
        <w:t>-</w:t>
      </w:r>
      <w:r w:rsidRPr="000C4833">
        <w:rPr>
          <w:rFonts w:asciiTheme="minorHAnsi" w:hAnsiTheme="minorHAnsi" w:cstheme="minorHAnsi"/>
          <w:w w:val="103"/>
          <w:sz w:val="22"/>
          <w:szCs w:val="22"/>
        </w:rPr>
        <w:t>li</w:t>
      </w:r>
      <w:r w:rsidRPr="000C4833">
        <w:rPr>
          <w:rFonts w:asciiTheme="minorHAnsi" w:hAnsiTheme="minorHAnsi" w:cstheme="minorHAnsi"/>
          <w:spacing w:val="2"/>
          <w:w w:val="103"/>
          <w:sz w:val="22"/>
          <w:szCs w:val="22"/>
        </w:rPr>
        <w:t>n</w:t>
      </w:r>
      <w:r w:rsidRPr="000C4833">
        <w:rPr>
          <w:rFonts w:asciiTheme="minorHAnsi" w:hAnsiTheme="minorHAnsi" w:cstheme="minorHAnsi"/>
          <w:w w:val="102"/>
          <w:sz w:val="22"/>
          <w:szCs w:val="22"/>
        </w:rPr>
        <w:t>e</w:t>
      </w:r>
      <w:r w:rsidRPr="000C4833">
        <w:rPr>
          <w:rFonts w:asciiTheme="minorHAnsi" w:hAnsiTheme="minorHAnsi" w:cstheme="minorHAnsi"/>
          <w:spacing w:val="4"/>
          <w:sz w:val="22"/>
          <w:szCs w:val="22"/>
        </w:rPr>
        <w:t xml:space="preserve"> </w:t>
      </w:r>
      <w:r w:rsidRPr="000C4833">
        <w:rPr>
          <w:rFonts w:asciiTheme="minorHAnsi" w:hAnsiTheme="minorHAnsi" w:cstheme="minorHAnsi"/>
          <w:spacing w:val="1"/>
          <w:w w:val="102"/>
          <w:sz w:val="22"/>
          <w:szCs w:val="22"/>
        </w:rPr>
        <w:t xml:space="preserve">at: </w:t>
      </w:r>
      <w:hyperlink r:id="rId17" w:history="1">
        <w:r w:rsidRPr="000C4833">
          <w:rPr>
            <w:rStyle w:val="Hyperlink"/>
            <w:rFonts w:asciiTheme="minorHAnsi" w:hAnsiTheme="minorHAnsi" w:cstheme="minorHAnsi"/>
            <w:w w:val="105"/>
            <w:sz w:val="22"/>
            <w:szCs w:val="22"/>
          </w:rPr>
          <w:t>www.uwindsor.ca/cepe</w:t>
        </w:r>
      </w:hyperlink>
      <w:r w:rsidR="00AC1689" w:rsidRPr="000C4833">
        <w:rPr>
          <w:rFonts w:asciiTheme="minorHAnsi" w:hAnsiTheme="minorHAnsi" w:cstheme="minorHAnsi"/>
          <w:w w:val="105"/>
          <w:sz w:val="22"/>
          <w:szCs w:val="22"/>
        </w:rPr>
        <w:t xml:space="preserve">  (S</w:t>
      </w:r>
      <w:r w:rsidRPr="000C4833">
        <w:rPr>
          <w:rFonts w:asciiTheme="minorHAnsi" w:hAnsiTheme="minorHAnsi" w:cstheme="minorHAnsi"/>
          <w:spacing w:val="3"/>
          <w:w w:val="102"/>
          <w:sz w:val="22"/>
          <w:szCs w:val="22"/>
        </w:rPr>
        <w:t>elect Instructor Recruitment)</w:t>
      </w:r>
      <w:r w:rsidR="00AC7B99" w:rsidRPr="000C4833">
        <w:rPr>
          <w:rFonts w:asciiTheme="minorHAnsi" w:hAnsiTheme="minorHAnsi" w:cstheme="minorHAnsi"/>
          <w:spacing w:val="3"/>
          <w:w w:val="102"/>
          <w:sz w:val="22"/>
          <w:szCs w:val="22"/>
        </w:rPr>
        <w:t>.</w:t>
      </w:r>
    </w:p>
    <w:p w14:paraId="4FFD5062" w14:textId="77777777" w:rsidR="00111B3A" w:rsidRPr="000C4833" w:rsidRDefault="00111B3A" w:rsidP="003B2DE4">
      <w:pPr>
        <w:pStyle w:val="BodyText"/>
        <w:kinsoku w:val="0"/>
        <w:overflowPunct w:val="0"/>
        <w:ind w:left="1440" w:right="567"/>
        <w:rPr>
          <w:rFonts w:asciiTheme="minorHAnsi" w:hAnsiTheme="minorHAnsi" w:cstheme="minorHAnsi"/>
          <w:b/>
          <w:bCs/>
          <w:sz w:val="22"/>
          <w:szCs w:val="22"/>
        </w:rPr>
      </w:pPr>
    </w:p>
    <w:p w14:paraId="7215ED20" w14:textId="77777777" w:rsidR="00624F7E" w:rsidRPr="000C4833" w:rsidRDefault="00624F7E" w:rsidP="00624F7E">
      <w:pPr>
        <w:pStyle w:val="BodyText"/>
        <w:kinsoku w:val="0"/>
        <w:overflowPunct w:val="0"/>
        <w:spacing w:line="252" w:lineRule="auto"/>
        <w:ind w:left="1440" w:right="567"/>
        <w:rPr>
          <w:rFonts w:asciiTheme="minorHAnsi" w:hAnsiTheme="minorHAnsi" w:cstheme="minorHAnsi"/>
          <w:sz w:val="22"/>
          <w:szCs w:val="22"/>
        </w:rPr>
      </w:pPr>
      <w:r w:rsidRPr="000C4833">
        <w:rPr>
          <w:rFonts w:asciiTheme="minorHAnsi" w:hAnsiTheme="minorHAnsi" w:cstheme="minorHAnsi"/>
          <w:b/>
          <w:bCs/>
          <w:w w:val="105"/>
          <w:sz w:val="22"/>
          <w:szCs w:val="22"/>
        </w:rPr>
        <w:t>We</w:t>
      </w:r>
      <w:r w:rsidRPr="000C4833">
        <w:rPr>
          <w:rFonts w:asciiTheme="minorHAnsi" w:hAnsiTheme="minorHAnsi" w:cstheme="minorHAnsi"/>
          <w:b/>
          <w:bCs/>
          <w:spacing w:val="-3"/>
          <w:w w:val="105"/>
          <w:sz w:val="22"/>
          <w:szCs w:val="22"/>
        </w:rPr>
        <w:t xml:space="preserve"> </w:t>
      </w:r>
      <w:r w:rsidRPr="000C4833">
        <w:rPr>
          <w:rFonts w:asciiTheme="minorHAnsi" w:hAnsiTheme="minorHAnsi" w:cstheme="minorHAnsi"/>
          <w:b/>
          <w:bCs/>
          <w:w w:val="105"/>
          <w:sz w:val="22"/>
          <w:szCs w:val="22"/>
        </w:rPr>
        <w:t>thank</w:t>
      </w:r>
      <w:r w:rsidRPr="000C4833">
        <w:rPr>
          <w:rFonts w:asciiTheme="minorHAnsi" w:hAnsiTheme="minorHAnsi" w:cstheme="minorHAnsi"/>
          <w:b/>
          <w:bCs/>
          <w:spacing w:val="-3"/>
          <w:w w:val="105"/>
          <w:sz w:val="22"/>
          <w:szCs w:val="22"/>
        </w:rPr>
        <w:t xml:space="preserve"> </w:t>
      </w:r>
      <w:r w:rsidRPr="000C4833">
        <w:rPr>
          <w:rFonts w:asciiTheme="minorHAnsi" w:hAnsiTheme="minorHAnsi" w:cstheme="minorHAnsi"/>
          <w:b/>
          <w:bCs/>
          <w:w w:val="105"/>
          <w:sz w:val="22"/>
          <w:szCs w:val="22"/>
        </w:rPr>
        <w:t>all</w:t>
      </w:r>
      <w:r w:rsidRPr="000C4833">
        <w:rPr>
          <w:rFonts w:asciiTheme="minorHAnsi" w:hAnsiTheme="minorHAnsi" w:cstheme="minorHAnsi"/>
          <w:b/>
          <w:bCs/>
          <w:spacing w:val="-4"/>
          <w:w w:val="105"/>
          <w:sz w:val="22"/>
          <w:szCs w:val="22"/>
        </w:rPr>
        <w:t xml:space="preserve"> </w:t>
      </w:r>
      <w:r w:rsidRPr="000C4833">
        <w:rPr>
          <w:rFonts w:asciiTheme="minorHAnsi" w:hAnsiTheme="minorHAnsi" w:cstheme="minorHAnsi"/>
          <w:b/>
          <w:bCs/>
          <w:w w:val="105"/>
          <w:sz w:val="22"/>
          <w:szCs w:val="22"/>
        </w:rPr>
        <w:t>applicants</w:t>
      </w:r>
      <w:r w:rsidRPr="000C4833">
        <w:rPr>
          <w:rFonts w:asciiTheme="minorHAnsi" w:hAnsiTheme="minorHAnsi" w:cstheme="minorHAnsi"/>
          <w:b/>
          <w:bCs/>
          <w:spacing w:val="-4"/>
          <w:w w:val="105"/>
          <w:sz w:val="22"/>
          <w:szCs w:val="22"/>
        </w:rPr>
        <w:t xml:space="preserve"> </w:t>
      </w:r>
      <w:r w:rsidRPr="000C4833">
        <w:rPr>
          <w:rFonts w:asciiTheme="minorHAnsi" w:hAnsiTheme="minorHAnsi" w:cstheme="minorHAnsi"/>
          <w:b/>
          <w:bCs/>
          <w:w w:val="105"/>
          <w:sz w:val="22"/>
          <w:szCs w:val="22"/>
        </w:rPr>
        <w:t>in</w:t>
      </w:r>
      <w:r w:rsidRPr="000C4833">
        <w:rPr>
          <w:rFonts w:asciiTheme="minorHAnsi" w:hAnsiTheme="minorHAnsi" w:cstheme="minorHAnsi"/>
          <w:b/>
          <w:bCs/>
          <w:spacing w:val="-3"/>
          <w:w w:val="105"/>
          <w:sz w:val="22"/>
          <w:szCs w:val="22"/>
        </w:rPr>
        <w:t xml:space="preserve"> </w:t>
      </w:r>
      <w:r w:rsidRPr="000C4833">
        <w:rPr>
          <w:rFonts w:asciiTheme="minorHAnsi" w:hAnsiTheme="minorHAnsi" w:cstheme="minorHAnsi"/>
          <w:b/>
          <w:bCs/>
          <w:w w:val="105"/>
          <w:sz w:val="22"/>
          <w:szCs w:val="22"/>
        </w:rPr>
        <w:t>advance</w:t>
      </w:r>
      <w:r w:rsidRPr="000C4833">
        <w:rPr>
          <w:rFonts w:asciiTheme="minorHAnsi" w:hAnsiTheme="minorHAnsi" w:cstheme="minorHAnsi"/>
          <w:b/>
          <w:bCs/>
          <w:spacing w:val="-3"/>
          <w:w w:val="105"/>
          <w:sz w:val="22"/>
          <w:szCs w:val="22"/>
        </w:rPr>
        <w:t xml:space="preserve"> </w:t>
      </w:r>
      <w:r w:rsidRPr="000C4833">
        <w:rPr>
          <w:rFonts w:asciiTheme="minorHAnsi" w:hAnsiTheme="minorHAnsi" w:cstheme="minorHAnsi"/>
          <w:b/>
          <w:bCs/>
          <w:w w:val="105"/>
          <w:sz w:val="22"/>
          <w:szCs w:val="22"/>
        </w:rPr>
        <w:t>for</w:t>
      </w:r>
      <w:r w:rsidRPr="000C4833">
        <w:rPr>
          <w:rFonts w:asciiTheme="minorHAnsi" w:hAnsiTheme="minorHAnsi" w:cstheme="minorHAnsi"/>
          <w:b/>
          <w:bCs/>
          <w:spacing w:val="-4"/>
          <w:w w:val="105"/>
          <w:sz w:val="22"/>
          <w:szCs w:val="22"/>
        </w:rPr>
        <w:t xml:space="preserve"> </w:t>
      </w:r>
      <w:r w:rsidRPr="000C4833">
        <w:rPr>
          <w:rFonts w:asciiTheme="minorHAnsi" w:hAnsiTheme="minorHAnsi" w:cstheme="minorHAnsi"/>
          <w:b/>
          <w:bCs/>
          <w:w w:val="105"/>
          <w:sz w:val="22"/>
          <w:szCs w:val="22"/>
        </w:rPr>
        <w:t>their</w:t>
      </w:r>
      <w:r w:rsidRPr="000C4833">
        <w:rPr>
          <w:rFonts w:asciiTheme="minorHAnsi" w:hAnsiTheme="minorHAnsi" w:cstheme="minorHAnsi"/>
          <w:b/>
          <w:bCs/>
          <w:spacing w:val="-4"/>
          <w:w w:val="105"/>
          <w:sz w:val="22"/>
          <w:szCs w:val="22"/>
        </w:rPr>
        <w:t xml:space="preserve"> </w:t>
      </w:r>
      <w:r w:rsidRPr="000C4833">
        <w:rPr>
          <w:rFonts w:asciiTheme="minorHAnsi" w:hAnsiTheme="minorHAnsi" w:cstheme="minorHAnsi"/>
          <w:b/>
          <w:bCs/>
          <w:w w:val="105"/>
          <w:sz w:val="22"/>
          <w:szCs w:val="22"/>
        </w:rPr>
        <w:t>interest</w:t>
      </w:r>
      <w:r w:rsidRPr="000C4833">
        <w:rPr>
          <w:rFonts w:asciiTheme="minorHAnsi" w:hAnsiTheme="minorHAnsi" w:cstheme="minorHAnsi"/>
          <w:b/>
          <w:bCs/>
          <w:spacing w:val="-4"/>
          <w:w w:val="105"/>
          <w:sz w:val="22"/>
          <w:szCs w:val="22"/>
        </w:rPr>
        <w:t xml:space="preserve"> </w:t>
      </w:r>
      <w:r w:rsidRPr="000C4833">
        <w:rPr>
          <w:rFonts w:asciiTheme="minorHAnsi" w:hAnsiTheme="minorHAnsi" w:cstheme="minorHAnsi"/>
          <w:b/>
          <w:bCs/>
          <w:w w:val="105"/>
          <w:sz w:val="22"/>
          <w:szCs w:val="22"/>
        </w:rPr>
        <w:t>in</w:t>
      </w:r>
      <w:r w:rsidRPr="000C4833">
        <w:rPr>
          <w:rFonts w:asciiTheme="minorHAnsi" w:hAnsiTheme="minorHAnsi" w:cstheme="minorHAnsi"/>
          <w:b/>
          <w:bCs/>
          <w:spacing w:val="-3"/>
          <w:w w:val="105"/>
          <w:sz w:val="22"/>
          <w:szCs w:val="22"/>
        </w:rPr>
        <w:t xml:space="preserve"> </w:t>
      </w:r>
      <w:r w:rsidRPr="000C4833">
        <w:rPr>
          <w:rFonts w:asciiTheme="minorHAnsi" w:hAnsiTheme="minorHAnsi" w:cstheme="minorHAnsi"/>
          <w:b/>
          <w:bCs/>
          <w:w w:val="105"/>
          <w:sz w:val="22"/>
          <w:szCs w:val="22"/>
        </w:rPr>
        <w:t>teaching</w:t>
      </w:r>
      <w:r w:rsidRPr="000C4833">
        <w:rPr>
          <w:rFonts w:asciiTheme="minorHAnsi" w:hAnsiTheme="minorHAnsi" w:cstheme="minorHAnsi"/>
          <w:b/>
          <w:bCs/>
          <w:spacing w:val="-3"/>
          <w:w w:val="105"/>
          <w:sz w:val="22"/>
          <w:szCs w:val="22"/>
        </w:rPr>
        <w:t xml:space="preserve"> </w:t>
      </w:r>
      <w:r w:rsidRPr="000C4833">
        <w:rPr>
          <w:rFonts w:asciiTheme="minorHAnsi" w:hAnsiTheme="minorHAnsi" w:cstheme="minorHAnsi"/>
          <w:b/>
          <w:bCs/>
          <w:w w:val="105"/>
          <w:sz w:val="22"/>
          <w:szCs w:val="22"/>
        </w:rPr>
        <w:t>for</w:t>
      </w:r>
      <w:r w:rsidRPr="000C4833">
        <w:rPr>
          <w:rFonts w:asciiTheme="minorHAnsi" w:hAnsiTheme="minorHAnsi" w:cstheme="minorHAnsi"/>
          <w:b/>
          <w:bCs/>
          <w:spacing w:val="-4"/>
          <w:w w:val="105"/>
          <w:sz w:val="22"/>
          <w:szCs w:val="22"/>
        </w:rPr>
        <w:t xml:space="preserve"> </w:t>
      </w:r>
      <w:r w:rsidRPr="000C4833">
        <w:rPr>
          <w:rFonts w:asciiTheme="minorHAnsi" w:hAnsiTheme="minorHAnsi" w:cstheme="minorHAnsi"/>
          <w:b/>
          <w:bCs/>
          <w:w w:val="105"/>
          <w:sz w:val="22"/>
          <w:szCs w:val="22"/>
        </w:rPr>
        <w:t>the</w:t>
      </w:r>
      <w:r w:rsidRPr="000C4833">
        <w:rPr>
          <w:rFonts w:asciiTheme="minorHAnsi" w:hAnsiTheme="minorHAnsi" w:cstheme="minorHAnsi"/>
          <w:b/>
          <w:bCs/>
          <w:spacing w:val="-3"/>
          <w:w w:val="105"/>
          <w:sz w:val="22"/>
          <w:szCs w:val="22"/>
        </w:rPr>
        <w:t xml:space="preserve"> </w:t>
      </w:r>
      <w:r w:rsidRPr="000C4833">
        <w:rPr>
          <w:rFonts w:asciiTheme="minorHAnsi" w:hAnsiTheme="minorHAnsi" w:cstheme="minorHAnsi"/>
          <w:b/>
          <w:bCs/>
          <w:w w:val="105"/>
          <w:sz w:val="22"/>
          <w:szCs w:val="22"/>
        </w:rPr>
        <w:t>School of Social Work</w:t>
      </w:r>
      <w:r w:rsidRPr="000C4833">
        <w:rPr>
          <w:rFonts w:asciiTheme="minorHAnsi" w:hAnsiTheme="minorHAnsi" w:cstheme="minorHAnsi"/>
          <w:b/>
          <w:bCs/>
          <w:spacing w:val="-5"/>
          <w:w w:val="105"/>
          <w:sz w:val="22"/>
          <w:szCs w:val="22"/>
        </w:rPr>
        <w:t xml:space="preserve"> </w:t>
      </w:r>
      <w:r w:rsidRPr="000C4833">
        <w:rPr>
          <w:rFonts w:asciiTheme="minorHAnsi" w:hAnsiTheme="minorHAnsi" w:cstheme="minorHAnsi"/>
          <w:b/>
          <w:bCs/>
          <w:w w:val="105"/>
          <w:sz w:val="22"/>
          <w:szCs w:val="22"/>
        </w:rPr>
        <w:t>at</w:t>
      </w:r>
      <w:r w:rsidRPr="000C4833">
        <w:rPr>
          <w:rFonts w:asciiTheme="minorHAnsi" w:hAnsiTheme="minorHAnsi" w:cstheme="minorHAnsi"/>
          <w:b/>
          <w:bCs/>
          <w:spacing w:val="-6"/>
          <w:w w:val="105"/>
          <w:sz w:val="22"/>
          <w:szCs w:val="22"/>
        </w:rPr>
        <w:t xml:space="preserve"> </w:t>
      </w:r>
      <w:r w:rsidRPr="000C4833">
        <w:rPr>
          <w:rFonts w:asciiTheme="minorHAnsi" w:hAnsiTheme="minorHAnsi" w:cstheme="minorHAnsi"/>
          <w:b/>
          <w:bCs/>
          <w:w w:val="105"/>
          <w:sz w:val="22"/>
          <w:szCs w:val="22"/>
        </w:rPr>
        <w:t>the</w:t>
      </w:r>
      <w:r w:rsidRPr="000C4833">
        <w:rPr>
          <w:rFonts w:asciiTheme="minorHAnsi" w:hAnsiTheme="minorHAnsi" w:cstheme="minorHAnsi"/>
          <w:b/>
          <w:bCs/>
          <w:spacing w:val="-5"/>
          <w:w w:val="105"/>
          <w:sz w:val="22"/>
          <w:szCs w:val="22"/>
        </w:rPr>
        <w:t xml:space="preserve"> </w:t>
      </w:r>
      <w:r w:rsidRPr="000C4833">
        <w:rPr>
          <w:rFonts w:asciiTheme="minorHAnsi" w:hAnsiTheme="minorHAnsi" w:cstheme="minorHAnsi"/>
          <w:b/>
          <w:bCs/>
          <w:w w:val="105"/>
          <w:sz w:val="22"/>
          <w:szCs w:val="22"/>
        </w:rPr>
        <w:t>University</w:t>
      </w:r>
      <w:r w:rsidRPr="000C4833">
        <w:rPr>
          <w:rFonts w:asciiTheme="minorHAnsi" w:hAnsiTheme="minorHAnsi" w:cstheme="minorHAnsi"/>
          <w:b/>
          <w:bCs/>
          <w:spacing w:val="-5"/>
          <w:w w:val="105"/>
          <w:sz w:val="22"/>
          <w:szCs w:val="22"/>
        </w:rPr>
        <w:t xml:space="preserve"> </w:t>
      </w:r>
      <w:r w:rsidRPr="000C4833">
        <w:rPr>
          <w:rFonts w:asciiTheme="minorHAnsi" w:hAnsiTheme="minorHAnsi" w:cstheme="minorHAnsi"/>
          <w:b/>
          <w:bCs/>
          <w:w w:val="105"/>
          <w:sz w:val="22"/>
          <w:szCs w:val="22"/>
        </w:rPr>
        <w:t>of</w:t>
      </w:r>
      <w:r w:rsidRPr="000C4833">
        <w:rPr>
          <w:rFonts w:asciiTheme="minorHAnsi" w:hAnsiTheme="minorHAnsi" w:cstheme="minorHAnsi"/>
          <w:b/>
          <w:bCs/>
          <w:spacing w:val="-6"/>
          <w:w w:val="105"/>
          <w:sz w:val="22"/>
          <w:szCs w:val="22"/>
        </w:rPr>
        <w:t xml:space="preserve"> </w:t>
      </w:r>
      <w:r w:rsidRPr="000C4833">
        <w:rPr>
          <w:rFonts w:asciiTheme="minorHAnsi" w:hAnsiTheme="minorHAnsi" w:cstheme="minorHAnsi"/>
          <w:b/>
          <w:bCs/>
          <w:w w:val="105"/>
          <w:sz w:val="22"/>
          <w:szCs w:val="22"/>
        </w:rPr>
        <w:t>Windsor;</w:t>
      </w:r>
      <w:r w:rsidRPr="000C4833">
        <w:rPr>
          <w:rFonts w:asciiTheme="minorHAnsi" w:hAnsiTheme="minorHAnsi" w:cstheme="minorHAnsi"/>
          <w:b/>
          <w:bCs/>
          <w:spacing w:val="-6"/>
          <w:w w:val="105"/>
          <w:sz w:val="22"/>
          <w:szCs w:val="22"/>
        </w:rPr>
        <w:t xml:space="preserve"> </w:t>
      </w:r>
      <w:r w:rsidRPr="000C4833">
        <w:rPr>
          <w:rFonts w:asciiTheme="minorHAnsi" w:hAnsiTheme="minorHAnsi" w:cstheme="minorHAnsi"/>
          <w:b/>
          <w:bCs/>
          <w:w w:val="105"/>
          <w:sz w:val="22"/>
          <w:szCs w:val="22"/>
        </w:rPr>
        <w:t>however,</w:t>
      </w:r>
      <w:r w:rsidRPr="000C4833">
        <w:rPr>
          <w:rFonts w:asciiTheme="minorHAnsi" w:hAnsiTheme="minorHAnsi" w:cstheme="minorHAnsi"/>
          <w:b/>
          <w:bCs/>
          <w:spacing w:val="-6"/>
          <w:w w:val="105"/>
          <w:sz w:val="22"/>
          <w:szCs w:val="22"/>
        </w:rPr>
        <w:t xml:space="preserve"> </w:t>
      </w:r>
      <w:r w:rsidRPr="000C4833">
        <w:rPr>
          <w:rFonts w:asciiTheme="minorHAnsi" w:hAnsiTheme="minorHAnsi" w:cstheme="minorHAnsi"/>
          <w:b/>
          <w:bCs/>
          <w:w w:val="105"/>
          <w:sz w:val="22"/>
          <w:szCs w:val="22"/>
        </w:rPr>
        <w:t>only</w:t>
      </w:r>
      <w:r w:rsidRPr="000C4833">
        <w:rPr>
          <w:rFonts w:asciiTheme="minorHAnsi" w:hAnsiTheme="minorHAnsi" w:cstheme="minorHAnsi"/>
          <w:b/>
          <w:bCs/>
          <w:spacing w:val="-5"/>
          <w:w w:val="105"/>
          <w:sz w:val="22"/>
          <w:szCs w:val="22"/>
        </w:rPr>
        <w:t xml:space="preserve"> </w:t>
      </w:r>
      <w:r w:rsidRPr="000C4833">
        <w:rPr>
          <w:rFonts w:asciiTheme="minorHAnsi" w:hAnsiTheme="minorHAnsi" w:cstheme="minorHAnsi"/>
          <w:b/>
          <w:bCs/>
          <w:w w:val="105"/>
          <w:sz w:val="22"/>
          <w:szCs w:val="22"/>
        </w:rPr>
        <w:t>successful</w:t>
      </w:r>
      <w:r w:rsidRPr="000C4833">
        <w:rPr>
          <w:rFonts w:asciiTheme="minorHAnsi" w:hAnsiTheme="minorHAnsi" w:cstheme="minorHAnsi"/>
          <w:b/>
          <w:bCs/>
          <w:spacing w:val="-6"/>
          <w:w w:val="105"/>
          <w:sz w:val="22"/>
          <w:szCs w:val="22"/>
        </w:rPr>
        <w:t xml:space="preserve"> </w:t>
      </w:r>
      <w:r w:rsidRPr="000C4833">
        <w:rPr>
          <w:rFonts w:asciiTheme="minorHAnsi" w:hAnsiTheme="minorHAnsi" w:cstheme="minorHAnsi"/>
          <w:b/>
          <w:bCs/>
          <w:w w:val="105"/>
          <w:sz w:val="22"/>
          <w:szCs w:val="22"/>
        </w:rPr>
        <w:t>applicants</w:t>
      </w:r>
      <w:r w:rsidRPr="000C4833">
        <w:rPr>
          <w:rFonts w:asciiTheme="minorHAnsi" w:hAnsiTheme="minorHAnsi" w:cstheme="minorHAnsi"/>
          <w:b/>
          <w:bCs/>
          <w:spacing w:val="-4"/>
          <w:w w:val="105"/>
          <w:sz w:val="22"/>
          <w:szCs w:val="22"/>
        </w:rPr>
        <w:t xml:space="preserve"> </w:t>
      </w:r>
      <w:r w:rsidRPr="000C4833">
        <w:rPr>
          <w:rFonts w:asciiTheme="minorHAnsi" w:hAnsiTheme="minorHAnsi" w:cstheme="minorHAnsi"/>
          <w:b/>
          <w:bCs/>
          <w:w w:val="105"/>
          <w:sz w:val="22"/>
          <w:szCs w:val="22"/>
        </w:rPr>
        <w:t>will</w:t>
      </w:r>
      <w:r w:rsidRPr="000C4833">
        <w:rPr>
          <w:rFonts w:asciiTheme="minorHAnsi" w:hAnsiTheme="minorHAnsi" w:cstheme="minorHAnsi"/>
          <w:b/>
          <w:bCs/>
          <w:spacing w:val="-6"/>
          <w:w w:val="105"/>
          <w:sz w:val="22"/>
          <w:szCs w:val="22"/>
        </w:rPr>
        <w:t xml:space="preserve"> </w:t>
      </w:r>
      <w:r w:rsidRPr="000C4833">
        <w:rPr>
          <w:rFonts w:asciiTheme="minorHAnsi" w:hAnsiTheme="minorHAnsi" w:cstheme="minorHAnsi"/>
          <w:b/>
          <w:bCs/>
          <w:w w:val="105"/>
          <w:sz w:val="22"/>
          <w:szCs w:val="22"/>
        </w:rPr>
        <w:t>be</w:t>
      </w:r>
      <w:r w:rsidRPr="000C4833">
        <w:rPr>
          <w:rFonts w:asciiTheme="minorHAnsi" w:hAnsiTheme="minorHAnsi" w:cstheme="minorHAnsi"/>
          <w:b/>
          <w:bCs/>
          <w:spacing w:val="-5"/>
          <w:w w:val="105"/>
          <w:sz w:val="22"/>
          <w:szCs w:val="22"/>
        </w:rPr>
        <w:t xml:space="preserve"> </w:t>
      </w:r>
      <w:r w:rsidRPr="000C4833">
        <w:rPr>
          <w:rFonts w:asciiTheme="minorHAnsi" w:hAnsiTheme="minorHAnsi" w:cstheme="minorHAnsi"/>
          <w:b/>
          <w:bCs/>
          <w:w w:val="105"/>
          <w:sz w:val="22"/>
          <w:szCs w:val="22"/>
        </w:rPr>
        <w:t>contacted.</w:t>
      </w:r>
    </w:p>
    <w:p w14:paraId="4E36C62E" w14:textId="77777777" w:rsidR="00624F7E" w:rsidRPr="000C4833" w:rsidRDefault="00624F7E" w:rsidP="00624F7E">
      <w:pPr>
        <w:pStyle w:val="BodyText"/>
        <w:kinsoku w:val="0"/>
        <w:overflowPunct w:val="0"/>
        <w:spacing w:line="256" w:lineRule="exact"/>
        <w:ind w:left="1440" w:right="567"/>
        <w:rPr>
          <w:rFonts w:asciiTheme="minorHAnsi" w:hAnsiTheme="minorHAnsi" w:cstheme="minorHAnsi"/>
          <w:sz w:val="22"/>
          <w:szCs w:val="22"/>
        </w:rPr>
      </w:pPr>
      <w:r w:rsidRPr="000C4833">
        <w:rPr>
          <w:rFonts w:asciiTheme="minorHAnsi" w:hAnsiTheme="minorHAnsi" w:cstheme="minorHAnsi"/>
          <w:sz w:val="22"/>
          <w:szCs w:val="22"/>
        </w:rPr>
        <w:t>Appendix 1: Master of Social Work for Working Professionals - Instructor Selection Criteria</w:t>
      </w:r>
    </w:p>
    <w:p w14:paraId="265DBFBC" w14:textId="77777777" w:rsidR="00624F7E" w:rsidRPr="000C4833" w:rsidRDefault="00624F7E" w:rsidP="00624F7E">
      <w:pPr>
        <w:pStyle w:val="BodyText"/>
        <w:kinsoku w:val="0"/>
        <w:overflowPunct w:val="0"/>
        <w:spacing w:line="252" w:lineRule="auto"/>
        <w:ind w:left="1440" w:right="567"/>
        <w:rPr>
          <w:rFonts w:asciiTheme="minorHAnsi" w:hAnsiTheme="minorHAnsi" w:cstheme="minorHAnsi"/>
          <w:color w:val="333333"/>
          <w:sz w:val="22"/>
          <w:szCs w:val="22"/>
          <w:shd w:val="clear" w:color="auto" w:fill="FFFFFF"/>
        </w:rPr>
      </w:pPr>
      <w:r w:rsidRPr="000C4833">
        <w:rPr>
          <w:rFonts w:asciiTheme="minorHAnsi" w:hAnsiTheme="minorHAnsi" w:cstheme="minorHAnsi"/>
          <w:w w:val="105"/>
          <w:sz w:val="22"/>
          <w:szCs w:val="22"/>
        </w:rPr>
        <w:t>Appendix</w:t>
      </w:r>
      <w:r w:rsidRPr="000C4833">
        <w:rPr>
          <w:rFonts w:asciiTheme="minorHAnsi" w:hAnsiTheme="minorHAnsi" w:cstheme="minorHAnsi"/>
          <w:spacing w:val="-5"/>
          <w:w w:val="105"/>
          <w:sz w:val="22"/>
          <w:szCs w:val="22"/>
        </w:rPr>
        <w:t xml:space="preserve"> </w:t>
      </w:r>
      <w:r w:rsidRPr="000C4833">
        <w:rPr>
          <w:rFonts w:asciiTheme="minorHAnsi" w:hAnsiTheme="minorHAnsi" w:cstheme="minorHAnsi"/>
          <w:w w:val="105"/>
          <w:sz w:val="22"/>
          <w:szCs w:val="22"/>
        </w:rPr>
        <w:t>2:</w:t>
      </w:r>
      <w:r w:rsidRPr="000C4833">
        <w:rPr>
          <w:rFonts w:asciiTheme="minorHAnsi" w:hAnsiTheme="minorHAnsi" w:cstheme="minorHAnsi"/>
          <w:spacing w:val="-6"/>
          <w:w w:val="105"/>
          <w:sz w:val="22"/>
          <w:szCs w:val="22"/>
        </w:rPr>
        <w:t xml:space="preserve"> </w:t>
      </w:r>
      <w:r w:rsidRPr="000C4833">
        <w:rPr>
          <w:rFonts w:asciiTheme="minorHAnsi" w:hAnsiTheme="minorHAnsi" w:cstheme="minorHAnsi"/>
          <w:w w:val="105"/>
          <w:sz w:val="22"/>
          <w:szCs w:val="22"/>
        </w:rPr>
        <w:t>Letter</w:t>
      </w:r>
      <w:r w:rsidRPr="000C4833">
        <w:rPr>
          <w:rFonts w:asciiTheme="minorHAnsi" w:hAnsiTheme="minorHAnsi" w:cstheme="minorHAnsi"/>
          <w:spacing w:val="-6"/>
          <w:w w:val="105"/>
          <w:sz w:val="22"/>
          <w:szCs w:val="22"/>
        </w:rPr>
        <w:t xml:space="preserve"> </w:t>
      </w:r>
      <w:r w:rsidRPr="000C4833">
        <w:rPr>
          <w:rFonts w:asciiTheme="minorHAnsi" w:hAnsiTheme="minorHAnsi" w:cstheme="minorHAnsi"/>
          <w:w w:val="105"/>
          <w:sz w:val="22"/>
          <w:szCs w:val="22"/>
        </w:rPr>
        <w:t>VII</w:t>
      </w:r>
      <w:r w:rsidRPr="000C4833">
        <w:rPr>
          <w:rFonts w:asciiTheme="minorHAnsi" w:hAnsiTheme="minorHAnsi" w:cstheme="minorHAnsi"/>
          <w:spacing w:val="-6"/>
          <w:w w:val="105"/>
          <w:sz w:val="22"/>
          <w:szCs w:val="22"/>
        </w:rPr>
        <w:t xml:space="preserve"> </w:t>
      </w:r>
      <w:r w:rsidRPr="000C4833">
        <w:rPr>
          <w:rFonts w:asciiTheme="minorHAnsi" w:hAnsiTheme="minorHAnsi" w:cstheme="minorHAnsi"/>
          <w:w w:val="105"/>
          <w:sz w:val="22"/>
          <w:szCs w:val="22"/>
        </w:rPr>
        <w:t>–</w:t>
      </w:r>
      <w:r w:rsidRPr="000C4833">
        <w:rPr>
          <w:rFonts w:asciiTheme="minorHAnsi" w:hAnsiTheme="minorHAnsi" w:cstheme="minorHAnsi"/>
          <w:spacing w:val="-5"/>
          <w:w w:val="105"/>
          <w:sz w:val="22"/>
          <w:szCs w:val="22"/>
        </w:rPr>
        <w:t xml:space="preserve"> </w:t>
      </w:r>
      <w:r w:rsidRPr="000C4833">
        <w:rPr>
          <w:rFonts w:asciiTheme="minorHAnsi" w:hAnsiTheme="minorHAnsi" w:cstheme="minorHAnsi"/>
          <w:w w:val="105"/>
          <w:sz w:val="22"/>
          <w:szCs w:val="22"/>
        </w:rPr>
        <w:t>Executive</w:t>
      </w:r>
      <w:r w:rsidRPr="000C4833">
        <w:rPr>
          <w:rFonts w:asciiTheme="minorHAnsi" w:hAnsiTheme="minorHAnsi" w:cstheme="minorHAnsi"/>
          <w:spacing w:val="-5"/>
          <w:w w:val="105"/>
          <w:sz w:val="22"/>
          <w:szCs w:val="22"/>
        </w:rPr>
        <w:t xml:space="preserve"> </w:t>
      </w:r>
      <w:r w:rsidRPr="000C4833">
        <w:rPr>
          <w:rFonts w:asciiTheme="minorHAnsi" w:hAnsiTheme="minorHAnsi" w:cstheme="minorHAnsi"/>
          <w:w w:val="105"/>
          <w:sz w:val="22"/>
          <w:szCs w:val="22"/>
        </w:rPr>
        <w:t>Education</w:t>
      </w:r>
      <w:r w:rsidRPr="000C4833">
        <w:rPr>
          <w:rFonts w:asciiTheme="minorHAnsi" w:hAnsiTheme="minorHAnsi" w:cstheme="minorHAnsi"/>
          <w:spacing w:val="-5"/>
          <w:w w:val="105"/>
          <w:sz w:val="22"/>
          <w:szCs w:val="22"/>
        </w:rPr>
        <w:t xml:space="preserve"> </w:t>
      </w:r>
      <w:r w:rsidRPr="000C4833">
        <w:rPr>
          <w:rFonts w:asciiTheme="minorHAnsi" w:hAnsiTheme="minorHAnsi" w:cstheme="minorHAnsi"/>
          <w:w w:val="105"/>
          <w:sz w:val="22"/>
          <w:szCs w:val="22"/>
        </w:rPr>
        <w:t>Programs</w:t>
      </w:r>
      <w:r w:rsidRPr="000C4833">
        <w:rPr>
          <w:rFonts w:asciiTheme="minorHAnsi" w:hAnsiTheme="minorHAnsi" w:cstheme="minorHAnsi"/>
          <w:spacing w:val="-6"/>
          <w:w w:val="105"/>
          <w:sz w:val="22"/>
          <w:szCs w:val="22"/>
        </w:rPr>
        <w:t xml:space="preserve"> </w:t>
      </w:r>
      <w:r w:rsidRPr="000C4833">
        <w:rPr>
          <w:rFonts w:asciiTheme="minorHAnsi" w:hAnsiTheme="minorHAnsi" w:cstheme="minorHAnsi"/>
          <w:w w:val="105"/>
          <w:sz w:val="22"/>
          <w:szCs w:val="22"/>
        </w:rPr>
        <w:t>from</w:t>
      </w:r>
      <w:r w:rsidRPr="000C4833">
        <w:rPr>
          <w:rFonts w:asciiTheme="minorHAnsi" w:hAnsiTheme="minorHAnsi" w:cstheme="minorHAnsi"/>
          <w:spacing w:val="-4"/>
          <w:w w:val="105"/>
          <w:sz w:val="22"/>
          <w:szCs w:val="22"/>
        </w:rPr>
        <w:t xml:space="preserve"> </w:t>
      </w:r>
      <w:r w:rsidRPr="000C4833">
        <w:rPr>
          <w:rFonts w:asciiTheme="minorHAnsi" w:hAnsiTheme="minorHAnsi" w:cstheme="minorHAnsi"/>
          <w:w w:val="105"/>
          <w:sz w:val="22"/>
          <w:szCs w:val="22"/>
        </w:rPr>
        <w:t>the</w:t>
      </w:r>
      <w:r w:rsidRPr="000C4833">
        <w:rPr>
          <w:rFonts w:asciiTheme="minorHAnsi" w:hAnsiTheme="minorHAnsi" w:cstheme="minorHAnsi"/>
          <w:spacing w:val="-5"/>
          <w:w w:val="105"/>
          <w:sz w:val="22"/>
          <w:szCs w:val="22"/>
        </w:rPr>
        <w:t xml:space="preserve"> </w:t>
      </w:r>
      <w:r w:rsidRPr="000C4833">
        <w:rPr>
          <w:rFonts w:asciiTheme="minorHAnsi" w:hAnsiTheme="minorHAnsi" w:cstheme="minorHAnsi"/>
          <w:w w:val="105"/>
          <w:sz w:val="22"/>
          <w:szCs w:val="22"/>
        </w:rPr>
        <w:t>Collective</w:t>
      </w:r>
      <w:r w:rsidRPr="000C4833">
        <w:rPr>
          <w:rFonts w:asciiTheme="minorHAnsi" w:hAnsiTheme="minorHAnsi" w:cstheme="minorHAnsi"/>
          <w:spacing w:val="-5"/>
          <w:w w:val="105"/>
          <w:sz w:val="22"/>
          <w:szCs w:val="22"/>
        </w:rPr>
        <w:t xml:space="preserve"> </w:t>
      </w:r>
      <w:r w:rsidRPr="000C4833">
        <w:rPr>
          <w:rFonts w:asciiTheme="minorHAnsi" w:hAnsiTheme="minorHAnsi" w:cstheme="minorHAnsi"/>
          <w:w w:val="105"/>
          <w:sz w:val="22"/>
          <w:szCs w:val="22"/>
        </w:rPr>
        <w:t>Agreement</w:t>
      </w:r>
      <w:r w:rsidRPr="000C4833">
        <w:rPr>
          <w:rFonts w:asciiTheme="minorHAnsi" w:hAnsiTheme="minorHAnsi" w:cstheme="minorHAnsi"/>
          <w:spacing w:val="-6"/>
          <w:w w:val="105"/>
          <w:sz w:val="22"/>
          <w:szCs w:val="22"/>
        </w:rPr>
        <w:t xml:space="preserve"> </w:t>
      </w:r>
      <w:r w:rsidRPr="000C4833">
        <w:rPr>
          <w:rFonts w:asciiTheme="minorHAnsi" w:hAnsiTheme="minorHAnsi" w:cstheme="minorHAnsi"/>
          <w:w w:val="105"/>
          <w:sz w:val="22"/>
          <w:szCs w:val="22"/>
        </w:rPr>
        <w:t>between</w:t>
      </w:r>
      <w:r w:rsidRPr="000C4833">
        <w:rPr>
          <w:rFonts w:asciiTheme="minorHAnsi" w:hAnsiTheme="minorHAnsi" w:cstheme="minorHAnsi"/>
          <w:spacing w:val="-5"/>
          <w:w w:val="105"/>
          <w:sz w:val="22"/>
          <w:szCs w:val="22"/>
        </w:rPr>
        <w:t xml:space="preserve"> </w:t>
      </w:r>
      <w:r w:rsidRPr="000C4833">
        <w:rPr>
          <w:rFonts w:asciiTheme="minorHAnsi" w:hAnsiTheme="minorHAnsi" w:cstheme="minorHAnsi"/>
          <w:w w:val="105"/>
          <w:sz w:val="22"/>
          <w:szCs w:val="22"/>
        </w:rPr>
        <w:t>the</w:t>
      </w:r>
      <w:r w:rsidRPr="000C4833">
        <w:rPr>
          <w:rFonts w:asciiTheme="minorHAnsi" w:hAnsiTheme="minorHAnsi" w:cstheme="minorHAnsi"/>
          <w:spacing w:val="-5"/>
          <w:w w:val="105"/>
          <w:sz w:val="22"/>
          <w:szCs w:val="22"/>
        </w:rPr>
        <w:t xml:space="preserve"> </w:t>
      </w:r>
      <w:r w:rsidRPr="000C4833">
        <w:rPr>
          <w:rFonts w:asciiTheme="minorHAnsi" w:hAnsiTheme="minorHAnsi" w:cstheme="minorHAnsi"/>
          <w:w w:val="105"/>
          <w:sz w:val="22"/>
          <w:szCs w:val="22"/>
        </w:rPr>
        <w:t>Faculty</w:t>
      </w:r>
      <w:r w:rsidRPr="000C4833">
        <w:rPr>
          <w:rFonts w:asciiTheme="minorHAnsi" w:hAnsiTheme="minorHAnsi" w:cstheme="minorHAnsi"/>
          <w:spacing w:val="-5"/>
          <w:w w:val="105"/>
          <w:sz w:val="22"/>
          <w:szCs w:val="22"/>
        </w:rPr>
        <w:t xml:space="preserve"> </w:t>
      </w:r>
      <w:r w:rsidRPr="000C4833">
        <w:rPr>
          <w:rFonts w:asciiTheme="minorHAnsi" w:hAnsiTheme="minorHAnsi" w:cstheme="minorHAnsi"/>
          <w:w w:val="105"/>
          <w:sz w:val="22"/>
          <w:szCs w:val="22"/>
        </w:rPr>
        <w:t>Association</w:t>
      </w:r>
      <w:r w:rsidRPr="000C4833">
        <w:rPr>
          <w:rFonts w:asciiTheme="minorHAnsi" w:hAnsiTheme="minorHAnsi" w:cstheme="minorHAnsi"/>
          <w:w w:val="102"/>
          <w:sz w:val="22"/>
          <w:szCs w:val="22"/>
        </w:rPr>
        <w:t xml:space="preserve"> </w:t>
      </w:r>
      <w:r w:rsidRPr="000C4833">
        <w:rPr>
          <w:rFonts w:asciiTheme="minorHAnsi" w:hAnsiTheme="minorHAnsi" w:cstheme="minorHAnsi"/>
          <w:w w:val="105"/>
          <w:sz w:val="22"/>
          <w:szCs w:val="22"/>
        </w:rPr>
        <w:t>and</w:t>
      </w:r>
      <w:r w:rsidRPr="000C4833">
        <w:rPr>
          <w:rFonts w:asciiTheme="minorHAnsi" w:hAnsiTheme="minorHAnsi" w:cstheme="minorHAnsi"/>
          <w:spacing w:val="-7"/>
          <w:w w:val="105"/>
          <w:sz w:val="22"/>
          <w:szCs w:val="22"/>
        </w:rPr>
        <w:t xml:space="preserve"> </w:t>
      </w:r>
      <w:r w:rsidRPr="000C4833">
        <w:rPr>
          <w:rFonts w:asciiTheme="minorHAnsi" w:hAnsiTheme="minorHAnsi" w:cstheme="minorHAnsi"/>
          <w:w w:val="105"/>
          <w:sz w:val="22"/>
          <w:szCs w:val="22"/>
        </w:rPr>
        <w:t>the</w:t>
      </w:r>
      <w:r w:rsidRPr="000C4833">
        <w:rPr>
          <w:rFonts w:asciiTheme="minorHAnsi" w:hAnsiTheme="minorHAnsi" w:cstheme="minorHAnsi"/>
          <w:spacing w:val="-7"/>
          <w:w w:val="105"/>
          <w:sz w:val="22"/>
          <w:szCs w:val="22"/>
        </w:rPr>
        <w:t xml:space="preserve"> </w:t>
      </w:r>
      <w:r w:rsidRPr="000C4833">
        <w:rPr>
          <w:rFonts w:asciiTheme="minorHAnsi" w:hAnsiTheme="minorHAnsi" w:cstheme="minorHAnsi"/>
          <w:w w:val="105"/>
          <w:sz w:val="22"/>
          <w:szCs w:val="22"/>
        </w:rPr>
        <w:t>Board</w:t>
      </w:r>
      <w:r w:rsidRPr="000C4833">
        <w:rPr>
          <w:rFonts w:asciiTheme="minorHAnsi" w:hAnsiTheme="minorHAnsi" w:cstheme="minorHAnsi"/>
          <w:spacing w:val="-7"/>
          <w:w w:val="105"/>
          <w:sz w:val="22"/>
          <w:szCs w:val="22"/>
        </w:rPr>
        <w:t xml:space="preserve"> </w:t>
      </w:r>
      <w:r w:rsidRPr="000C4833">
        <w:rPr>
          <w:rFonts w:asciiTheme="minorHAnsi" w:hAnsiTheme="minorHAnsi" w:cstheme="minorHAnsi"/>
          <w:w w:val="105"/>
          <w:sz w:val="22"/>
          <w:szCs w:val="22"/>
        </w:rPr>
        <w:t>of</w:t>
      </w:r>
      <w:r w:rsidRPr="000C4833">
        <w:rPr>
          <w:rFonts w:asciiTheme="minorHAnsi" w:hAnsiTheme="minorHAnsi" w:cstheme="minorHAnsi"/>
          <w:spacing w:val="-8"/>
          <w:w w:val="105"/>
          <w:sz w:val="22"/>
          <w:szCs w:val="22"/>
        </w:rPr>
        <w:t xml:space="preserve"> </w:t>
      </w:r>
      <w:r w:rsidRPr="000C4833">
        <w:rPr>
          <w:rFonts w:asciiTheme="minorHAnsi" w:hAnsiTheme="minorHAnsi" w:cstheme="minorHAnsi"/>
          <w:w w:val="105"/>
          <w:sz w:val="22"/>
          <w:szCs w:val="22"/>
        </w:rPr>
        <w:t>Governors</w:t>
      </w:r>
      <w:r w:rsidRPr="000C4833">
        <w:rPr>
          <w:rFonts w:asciiTheme="minorHAnsi" w:hAnsiTheme="minorHAnsi" w:cstheme="minorHAnsi"/>
          <w:spacing w:val="-8"/>
          <w:w w:val="105"/>
          <w:sz w:val="22"/>
          <w:szCs w:val="22"/>
        </w:rPr>
        <w:t xml:space="preserve"> </w:t>
      </w:r>
      <w:r w:rsidRPr="000C4833">
        <w:rPr>
          <w:rFonts w:asciiTheme="minorHAnsi" w:hAnsiTheme="minorHAnsi" w:cstheme="minorHAnsi"/>
          <w:w w:val="105"/>
          <w:sz w:val="22"/>
          <w:szCs w:val="22"/>
        </w:rPr>
        <w:t>of</w:t>
      </w:r>
      <w:r w:rsidRPr="000C4833">
        <w:rPr>
          <w:rFonts w:asciiTheme="minorHAnsi" w:hAnsiTheme="minorHAnsi" w:cstheme="minorHAnsi"/>
          <w:spacing w:val="-7"/>
          <w:w w:val="105"/>
          <w:sz w:val="22"/>
          <w:szCs w:val="22"/>
        </w:rPr>
        <w:t xml:space="preserve"> </w:t>
      </w:r>
      <w:r w:rsidRPr="000C4833">
        <w:rPr>
          <w:rFonts w:asciiTheme="minorHAnsi" w:hAnsiTheme="minorHAnsi" w:cstheme="minorHAnsi"/>
          <w:w w:val="105"/>
          <w:sz w:val="22"/>
          <w:szCs w:val="22"/>
        </w:rPr>
        <w:t>the</w:t>
      </w:r>
      <w:r w:rsidRPr="000C4833">
        <w:rPr>
          <w:rFonts w:asciiTheme="minorHAnsi" w:hAnsiTheme="minorHAnsi" w:cstheme="minorHAnsi"/>
          <w:spacing w:val="-7"/>
          <w:w w:val="105"/>
          <w:sz w:val="22"/>
          <w:szCs w:val="22"/>
        </w:rPr>
        <w:t xml:space="preserve"> </w:t>
      </w:r>
      <w:r w:rsidRPr="000C4833">
        <w:rPr>
          <w:rFonts w:asciiTheme="minorHAnsi" w:hAnsiTheme="minorHAnsi" w:cstheme="minorHAnsi"/>
          <w:w w:val="105"/>
          <w:sz w:val="22"/>
          <w:szCs w:val="22"/>
        </w:rPr>
        <w:t>University</w:t>
      </w:r>
      <w:r w:rsidRPr="000C4833">
        <w:rPr>
          <w:rFonts w:asciiTheme="minorHAnsi" w:hAnsiTheme="minorHAnsi" w:cstheme="minorHAnsi"/>
          <w:spacing w:val="-7"/>
          <w:w w:val="105"/>
          <w:sz w:val="22"/>
          <w:szCs w:val="22"/>
        </w:rPr>
        <w:t xml:space="preserve"> </w:t>
      </w:r>
      <w:r w:rsidRPr="000C4833">
        <w:rPr>
          <w:rFonts w:asciiTheme="minorHAnsi" w:hAnsiTheme="minorHAnsi" w:cstheme="minorHAnsi"/>
          <w:w w:val="105"/>
          <w:sz w:val="22"/>
          <w:szCs w:val="22"/>
        </w:rPr>
        <w:t>of</w:t>
      </w:r>
      <w:r w:rsidRPr="000C4833">
        <w:rPr>
          <w:rFonts w:asciiTheme="minorHAnsi" w:hAnsiTheme="minorHAnsi" w:cstheme="minorHAnsi"/>
          <w:spacing w:val="-8"/>
          <w:w w:val="105"/>
          <w:sz w:val="22"/>
          <w:szCs w:val="22"/>
        </w:rPr>
        <w:t xml:space="preserve"> </w:t>
      </w:r>
      <w:r w:rsidRPr="000C4833">
        <w:rPr>
          <w:rFonts w:asciiTheme="minorHAnsi" w:hAnsiTheme="minorHAnsi" w:cstheme="minorHAnsi"/>
          <w:w w:val="105"/>
          <w:sz w:val="22"/>
          <w:szCs w:val="22"/>
        </w:rPr>
        <w:t>Windsor</w:t>
      </w:r>
      <w:r w:rsidRPr="000C4833">
        <w:rPr>
          <w:rFonts w:asciiTheme="minorHAnsi" w:hAnsiTheme="minorHAnsi" w:cstheme="minorHAnsi"/>
          <w:spacing w:val="-8"/>
          <w:w w:val="105"/>
          <w:sz w:val="22"/>
          <w:szCs w:val="22"/>
        </w:rPr>
        <w:t xml:space="preserve"> (</w:t>
      </w:r>
      <w:r w:rsidRPr="000C4833">
        <w:rPr>
          <w:rFonts w:asciiTheme="minorHAnsi" w:eastAsia="Times New Roman" w:hAnsiTheme="minorHAnsi" w:cstheme="minorHAnsi"/>
          <w:i/>
          <w:iCs/>
          <w:color w:val="002B54"/>
          <w:sz w:val="22"/>
          <w:szCs w:val="22"/>
        </w:rPr>
        <w:t>July 1, 2021 - June 30, 2025).</w:t>
      </w:r>
    </w:p>
    <w:p w14:paraId="14BA78FD" w14:textId="4AB3EA22" w:rsidR="00107F22" w:rsidRDefault="00107F22">
      <w:pPr>
        <w:widowControl/>
        <w:autoSpaceDE/>
        <w:autoSpaceDN/>
        <w:adjustRightInd/>
        <w:spacing w:after="160" w:line="259" w:lineRule="auto"/>
        <w:rPr>
          <w:rFonts w:asciiTheme="minorHAnsi" w:hAnsiTheme="minorHAnsi" w:cstheme="minorHAnsi"/>
          <w:b/>
          <w:bCs/>
          <w:sz w:val="22"/>
          <w:szCs w:val="22"/>
          <w:u w:val="single"/>
        </w:rPr>
      </w:pPr>
    </w:p>
    <w:p w14:paraId="292E28A2" w14:textId="77777777" w:rsidR="00107F22" w:rsidRDefault="00107F22">
      <w:pPr>
        <w:widowControl/>
        <w:autoSpaceDE/>
        <w:autoSpaceDN/>
        <w:adjustRightInd/>
        <w:spacing w:after="160" w:line="259" w:lineRule="auto"/>
        <w:rPr>
          <w:rFonts w:asciiTheme="minorHAnsi" w:hAnsiTheme="minorHAnsi" w:cstheme="minorHAnsi"/>
          <w:b/>
          <w:bCs/>
          <w:sz w:val="22"/>
          <w:szCs w:val="22"/>
          <w:u w:val="single"/>
        </w:rPr>
      </w:pPr>
    </w:p>
    <w:p w14:paraId="388E7DFA" w14:textId="77777777" w:rsidR="00107F22" w:rsidRDefault="00107F22">
      <w:pPr>
        <w:widowControl/>
        <w:autoSpaceDE/>
        <w:autoSpaceDN/>
        <w:adjustRightInd/>
        <w:spacing w:after="160" w:line="259" w:lineRule="auto"/>
        <w:rPr>
          <w:rFonts w:asciiTheme="minorHAnsi" w:hAnsiTheme="minorHAnsi" w:cstheme="minorHAnsi"/>
          <w:b/>
          <w:bCs/>
          <w:sz w:val="22"/>
          <w:szCs w:val="22"/>
          <w:u w:val="single"/>
        </w:rPr>
      </w:pPr>
    </w:p>
    <w:p w14:paraId="50F7DFC2" w14:textId="77777777" w:rsidR="00107F22" w:rsidRDefault="00107F22">
      <w:pPr>
        <w:widowControl/>
        <w:autoSpaceDE/>
        <w:autoSpaceDN/>
        <w:adjustRightInd/>
        <w:spacing w:after="160" w:line="259" w:lineRule="auto"/>
        <w:rPr>
          <w:rFonts w:asciiTheme="minorHAnsi" w:hAnsiTheme="minorHAnsi" w:cstheme="minorHAnsi"/>
          <w:b/>
          <w:bCs/>
          <w:sz w:val="22"/>
          <w:szCs w:val="22"/>
          <w:u w:val="single"/>
        </w:rPr>
      </w:pPr>
    </w:p>
    <w:p w14:paraId="23F91AFB" w14:textId="77777777" w:rsidR="00107F22" w:rsidRDefault="00107F22">
      <w:pPr>
        <w:widowControl/>
        <w:autoSpaceDE/>
        <w:autoSpaceDN/>
        <w:adjustRightInd/>
        <w:spacing w:after="160" w:line="259" w:lineRule="auto"/>
        <w:rPr>
          <w:rFonts w:asciiTheme="minorHAnsi" w:hAnsiTheme="minorHAnsi" w:cstheme="minorHAnsi"/>
          <w:b/>
          <w:bCs/>
          <w:sz w:val="22"/>
          <w:szCs w:val="22"/>
          <w:u w:val="single"/>
        </w:rPr>
      </w:pPr>
    </w:p>
    <w:p w14:paraId="04F17295" w14:textId="77777777" w:rsidR="00107F22" w:rsidRDefault="00107F22">
      <w:pPr>
        <w:widowControl/>
        <w:autoSpaceDE/>
        <w:autoSpaceDN/>
        <w:adjustRightInd/>
        <w:spacing w:after="160" w:line="259" w:lineRule="auto"/>
        <w:rPr>
          <w:rFonts w:asciiTheme="minorHAnsi" w:hAnsiTheme="minorHAnsi" w:cstheme="minorHAnsi"/>
          <w:b/>
          <w:bCs/>
          <w:sz w:val="22"/>
          <w:szCs w:val="22"/>
          <w:u w:val="single"/>
        </w:rPr>
      </w:pPr>
    </w:p>
    <w:p w14:paraId="5AD7D6A7" w14:textId="77777777" w:rsidR="00107F22" w:rsidRDefault="00107F22">
      <w:pPr>
        <w:widowControl/>
        <w:autoSpaceDE/>
        <w:autoSpaceDN/>
        <w:adjustRightInd/>
        <w:spacing w:after="160" w:line="259" w:lineRule="auto"/>
        <w:rPr>
          <w:rFonts w:asciiTheme="minorHAnsi" w:hAnsiTheme="minorHAnsi" w:cstheme="minorHAnsi"/>
          <w:b/>
          <w:bCs/>
          <w:sz w:val="22"/>
          <w:szCs w:val="22"/>
          <w:u w:val="single"/>
        </w:rPr>
      </w:pPr>
    </w:p>
    <w:p w14:paraId="6DE82F46" w14:textId="77777777" w:rsidR="00107F22" w:rsidRDefault="00107F22">
      <w:pPr>
        <w:widowControl/>
        <w:autoSpaceDE/>
        <w:autoSpaceDN/>
        <w:adjustRightInd/>
        <w:spacing w:after="160" w:line="259" w:lineRule="auto"/>
        <w:rPr>
          <w:rFonts w:asciiTheme="minorHAnsi" w:hAnsiTheme="minorHAnsi" w:cstheme="minorHAnsi"/>
          <w:b/>
          <w:bCs/>
          <w:sz w:val="22"/>
          <w:szCs w:val="22"/>
          <w:u w:val="single"/>
        </w:rPr>
      </w:pPr>
    </w:p>
    <w:p w14:paraId="361EA9E4" w14:textId="77777777" w:rsidR="00107F22" w:rsidRDefault="00107F22">
      <w:pPr>
        <w:widowControl/>
        <w:autoSpaceDE/>
        <w:autoSpaceDN/>
        <w:adjustRightInd/>
        <w:spacing w:after="160" w:line="259" w:lineRule="auto"/>
        <w:rPr>
          <w:rFonts w:asciiTheme="minorHAnsi" w:hAnsiTheme="minorHAnsi" w:cstheme="minorHAnsi"/>
          <w:b/>
          <w:bCs/>
          <w:sz w:val="22"/>
          <w:szCs w:val="22"/>
          <w:u w:val="single"/>
        </w:rPr>
      </w:pPr>
    </w:p>
    <w:p w14:paraId="2F14C680" w14:textId="77777777" w:rsidR="00107F22" w:rsidRDefault="00107F22">
      <w:pPr>
        <w:widowControl/>
        <w:autoSpaceDE/>
        <w:autoSpaceDN/>
        <w:adjustRightInd/>
        <w:spacing w:after="160" w:line="259" w:lineRule="auto"/>
        <w:rPr>
          <w:rFonts w:asciiTheme="minorHAnsi" w:hAnsiTheme="minorHAnsi" w:cstheme="minorHAnsi"/>
          <w:b/>
          <w:bCs/>
          <w:sz w:val="22"/>
          <w:szCs w:val="22"/>
          <w:u w:val="single"/>
        </w:rPr>
      </w:pPr>
    </w:p>
    <w:p w14:paraId="3B455D7D" w14:textId="1AF9BF8D" w:rsidR="00107F22" w:rsidRDefault="003B2DE4" w:rsidP="005E151B">
      <w:pPr>
        <w:pStyle w:val="BodyText"/>
        <w:kinsoku w:val="0"/>
        <w:overflowPunct w:val="0"/>
        <w:ind w:left="623" w:firstLine="623"/>
        <w:jc w:val="center"/>
        <w:rPr>
          <w:rFonts w:asciiTheme="minorHAnsi" w:hAnsiTheme="minorHAnsi" w:cstheme="minorHAnsi"/>
          <w:b/>
          <w:bCs/>
          <w:sz w:val="22"/>
          <w:szCs w:val="22"/>
        </w:rPr>
      </w:pPr>
      <w:r w:rsidRPr="005E151B">
        <w:rPr>
          <w:rFonts w:asciiTheme="minorHAnsi" w:hAnsiTheme="minorHAnsi" w:cstheme="minorHAnsi"/>
          <w:b/>
          <w:bCs/>
          <w:sz w:val="22"/>
          <w:szCs w:val="22"/>
        </w:rPr>
        <w:lastRenderedPageBreak/>
        <w:t>Appendix</w:t>
      </w:r>
      <w:r w:rsidRPr="005E151B">
        <w:rPr>
          <w:rFonts w:asciiTheme="minorHAnsi" w:hAnsiTheme="minorHAnsi" w:cstheme="minorHAnsi"/>
          <w:b/>
          <w:bCs/>
          <w:spacing w:val="21"/>
          <w:sz w:val="22"/>
          <w:szCs w:val="22"/>
        </w:rPr>
        <w:t xml:space="preserve"> </w:t>
      </w:r>
      <w:r w:rsidRPr="005E151B">
        <w:rPr>
          <w:rFonts w:asciiTheme="minorHAnsi" w:hAnsiTheme="minorHAnsi" w:cstheme="minorHAnsi"/>
          <w:b/>
          <w:bCs/>
          <w:sz w:val="22"/>
          <w:szCs w:val="22"/>
        </w:rPr>
        <w:t>1</w:t>
      </w:r>
    </w:p>
    <w:p w14:paraId="0E766F05" w14:textId="77777777" w:rsidR="005E151B" w:rsidRPr="005E151B" w:rsidRDefault="005E151B" w:rsidP="005E151B">
      <w:pPr>
        <w:pStyle w:val="BodyText"/>
        <w:kinsoku w:val="0"/>
        <w:overflowPunct w:val="0"/>
        <w:ind w:left="623" w:firstLine="623"/>
        <w:jc w:val="center"/>
        <w:rPr>
          <w:rFonts w:asciiTheme="minorHAnsi" w:hAnsiTheme="minorHAnsi" w:cstheme="minorHAnsi"/>
          <w:b/>
          <w:bCs/>
          <w:i/>
          <w:spacing w:val="42"/>
          <w:sz w:val="22"/>
          <w:szCs w:val="22"/>
        </w:rPr>
      </w:pPr>
    </w:p>
    <w:p w14:paraId="44C3AA9B" w14:textId="4B0FE15C" w:rsidR="003B2DE4" w:rsidRPr="000C4833" w:rsidRDefault="003B2DE4" w:rsidP="005E151B">
      <w:pPr>
        <w:pStyle w:val="BodyText"/>
        <w:kinsoku w:val="0"/>
        <w:overflowPunct w:val="0"/>
        <w:ind w:left="623" w:firstLine="623"/>
        <w:jc w:val="center"/>
        <w:rPr>
          <w:rFonts w:asciiTheme="minorHAnsi" w:hAnsiTheme="minorHAnsi" w:cstheme="minorHAnsi"/>
          <w:b/>
          <w:bCs/>
          <w:sz w:val="22"/>
          <w:szCs w:val="22"/>
          <w:u w:val="single"/>
        </w:rPr>
      </w:pPr>
      <w:r w:rsidRPr="000C4833">
        <w:rPr>
          <w:rFonts w:asciiTheme="minorHAnsi" w:hAnsiTheme="minorHAnsi" w:cstheme="minorHAnsi"/>
          <w:b/>
          <w:bCs/>
          <w:sz w:val="22"/>
          <w:szCs w:val="22"/>
          <w:u w:val="single"/>
        </w:rPr>
        <w:t>Master</w:t>
      </w:r>
      <w:r w:rsidRPr="000C4833">
        <w:rPr>
          <w:rFonts w:asciiTheme="minorHAnsi" w:hAnsiTheme="minorHAnsi" w:cstheme="minorHAnsi"/>
          <w:b/>
          <w:bCs/>
          <w:spacing w:val="21"/>
          <w:sz w:val="22"/>
          <w:szCs w:val="22"/>
          <w:u w:val="single"/>
        </w:rPr>
        <w:t xml:space="preserve"> </w:t>
      </w:r>
      <w:r w:rsidRPr="000C4833">
        <w:rPr>
          <w:rFonts w:asciiTheme="minorHAnsi" w:hAnsiTheme="minorHAnsi" w:cstheme="minorHAnsi"/>
          <w:b/>
          <w:bCs/>
          <w:sz w:val="22"/>
          <w:szCs w:val="22"/>
          <w:u w:val="single"/>
        </w:rPr>
        <w:t>of</w:t>
      </w:r>
      <w:r w:rsidRPr="000C4833">
        <w:rPr>
          <w:rFonts w:asciiTheme="minorHAnsi" w:hAnsiTheme="minorHAnsi" w:cstheme="minorHAnsi"/>
          <w:b/>
          <w:bCs/>
          <w:spacing w:val="21"/>
          <w:sz w:val="22"/>
          <w:szCs w:val="22"/>
          <w:u w:val="single"/>
        </w:rPr>
        <w:t xml:space="preserve"> </w:t>
      </w:r>
      <w:r w:rsidRPr="000C4833">
        <w:rPr>
          <w:rFonts w:asciiTheme="minorHAnsi" w:hAnsiTheme="minorHAnsi" w:cstheme="minorHAnsi"/>
          <w:b/>
          <w:bCs/>
          <w:sz w:val="22"/>
          <w:szCs w:val="22"/>
          <w:u w:val="single"/>
        </w:rPr>
        <w:t>Social</w:t>
      </w:r>
      <w:r w:rsidRPr="000C4833">
        <w:rPr>
          <w:rFonts w:asciiTheme="minorHAnsi" w:hAnsiTheme="minorHAnsi" w:cstheme="minorHAnsi"/>
          <w:b/>
          <w:bCs/>
          <w:spacing w:val="21"/>
          <w:sz w:val="22"/>
          <w:szCs w:val="22"/>
          <w:u w:val="single"/>
        </w:rPr>
        <w:t xml:space="preserve"> </w:t>
      </w:r>
      <w:r w:rsidRPr="000C4833">
        <w:rPr>
          <w:rFonts w:asciiTheme="minorHAnsi" w:hAnsiTheme="minorHAnsi" w:cstheme="minorHAnsi"/>
          <w:b/>
          <w:bCs/>
          <w:sz w:val="22"/>
          <w:szCs w:val="22"/>
          <w:u w:val="single"/>
        </w:rPr>
        <w:t>Work</w:t>
      </w:r>
      <w:r w:rsidRPr="000C4833">
        <w:rPr>
          <w:rFonts w:asciiTheme="minorHAnsi" w:hAnsiTheme="minorHAnsi" w:cstheme="minorHAnsi"/>
          <w:b/>
          <w:bCs/>
          <w:spacing w:val="21"/>
          <w:sz w:val="22"/>
          <w:szCs w:val="22"/>
          <w:u w:val="single"/>
        </w:rPr>
        <w:t xml:space="preserve"> </w:t>
      </w:r>
      <w:r w:rsidRPr="000C4833">
        <w:rPr>
          <w:rFonts w:asciiTheme="minorHAnsi" w:hAnsiTheme="minorHAnsi" w:cstheme="minorHAnsi"/>
          <w:b/>
          <w:bCs/>
          <w:sz w:val="22"/>
          <w:szCs w:val="22"/>
          <w:u w:val="single"/>
        </w:rPr>
        <w:t>for</w:t>
      </w:r>
      <w:r w:rsidRPr="000C4833">
        <w:rPr>
          <w:rFonts w:asciiTheme="minorHAnsi" w:hAnsiTheme="minorHAnsi" w:cstheme="minorHAnsi"/>
          <w:b/>
          <w:bCs/>
          <w:spacing w:val="21"/>
          <w:sz w:val="22"/>
          <w:szCs w:val="22"/>
          <w:u w:val="single"/>
        </w:rPr>
        <w:t xml:space="preserve"> </w:t>
      </w:r>
      <w:r w:rsidRPr="000C4833">
        <w:rPr>
          <w:rFonts w:asciiTheme="minorHAnsi" w:hAnsiTheme="minorHAnsi" w:cstheme="minorHAnsi"/>
          <w:b/>
          <w:bCs/>
          <w:sz w:val="22"/>
          <w:szCs w:val="22"/>
          <w:u w:val="single"/>
        </w:rPr>
        <w:t>Working</w:t>
      </w:r>
      <w:r w:rsidRPr="000C4833">
        <w:rPr>
          <w:rFonts w:asciiTheme="minorHAnsi" w:hAnsiTheme="minorHAnsi" w:cstheme="minorHAnsi"/>
          <w:b/>
          <w:bCs/>
          <w:spacing w:val="22"/>
          <w:sz w:val="22"/>
          <w:szCs w:val="22"/>
          <w:u w:val="single"/>
        </w:rPr>
        <w:t xml:space="preserve"> </w:t>
      </w:r>
      <w:r w:rsidRPr="000C4833">
        <w:rPr>
          <w:rFonts w:asciiTheme="minorHAnsi" w:hAnsiTheme="minorHAnsi" w:cstheme="minorHAnsi"/>
          <w:b/>
          <w:bCs/>
          <w:sz w:val="22"/>
          <w:szCs w:val="22"/>
          <w:u w:val="single"/>
        </w:rPr>
        <w:t>Professionals</w:t>
      </w:r>
      <w:r w:rsidRPr="000C4833">
        <w:rPr>
          <w:rFonts w:asciiTheme="minorHAnsi" w:hAnsiTheme="minorHAnsi" w:cstheme="minorHAnsi"/>
          <w:b/>
          <w:bCs/>
          <w:spacing w:val="23"/>
          <w:sz w:val="22"/>
          <w:szCs w:val="22"/>
          <w:u w:val="single"/>
        </w:rPr>
        <w:t xml:space="preserve"> </w:t>
      </w:r>
      <w:r w:rsidRPr="000C4833">
        <w:rPr>
          <w:rFonts w:asciiTheme="minorHAnsi" w:hAnsiTheme="minorHAnsi" w:cstheme="minorHAnsi"/>
          <w:b/>
          <w:bCs/>
          <w:w w:val="85"/>
          <w:sz w:val="22"/>
          <w:szCs w:val="22"/>
          <w:u w:val="single"/>
        </w:rPr>
        <w:t>-</w:t>
      </w:r>
      <w:r w:rsidRPr="000C4833">
        <w:rPr>
          <w:rFonts w:asciiTheme="minorHAnsi" w:hAnsiTheme="minorHAnsi" w:cstheme="minorHAnsi"/>
          <w:b/>
          <w:bCs/>
          <w:spacing w:val="28"/>
          <w:w w:val="85"/>
          <w:sz w:val="22"/>
          <w:szCs w:val="22"/>
          <w:u w:val="single"/>
        </w:rPr>
        <w:t xml:space="preserve"> </w:t>
      </w:r>
      <w:r w:rsidRPr="000C4833">
        <w:rPr>
          <w:rFonts w:asciiTheme="minorHAnsi" w:hAnsiTheme="minorHAnsi" w:cstheme="minorHAnsi"/>
          <w:b/>
          <w:bCs/>
          <w:sz w:val="22"/>
          <w:szCs w:val="22"/>
          <w:u w:val="single"/>
        </w:rPr>
        <w:t>Instructor</w:t>
      </w:r>
      <w:r w:rsidRPr="000C4833">
        <w:rPr>
          <w:rFonts w:asciiTheme="minorHAnsi" w:hAnsiTheme="minorHAnsi" w:cstheme="minorHAnsi"/>
          <w:b/>
          <w:bCs/>
          <w:spacing w:val="21"/>
          <w:sz w:val="22"/>
          <w:szCs w:val="22"/>
          <w:u w:val="single"/>
        </w:rPr>
        <w:t xml:space="preserve"> </w:t>
      </w:r>
      <w:r w:rsidRPr="000C4833">
        <w:rPr>
          <w:rFonts w:asciiTheme="minorHAnsi" w:hAnsiTheme="minorHAnsi" w:cstheme="minorHAnsi"/>
          <w:b/>
          <w:bCs/>
          <w:sz w:val="22"/>
          <w:szCs w:val="22"/>
          <w:u w:val="single"/>
        </w:rPr>
        <w:t>Selection</w:t>
      </w:r>
      <w:r w:rsidRPr="000C4833">
        <w:rPr>
          <w:rFonts w:asciiTheme="minorHAnsi" w:hAnsiTheme="minorHAnsi" w:cstheme="minorHAnsi"/>
          <w:b/>
          <w:bCs/>
          <w:spacing w:val="22"/>
          <w:sz w:val="22"/>
          <w:szCs w:val="22"/>
          <w:u w:val="single"/>
        </w:rPr>
        <w:t xml:space="preserve"> </w:t>
      </w:r>
      <w:r w:rsidRPr="000C4833">
        <w:rPr>
          <w:rFonts w:asciiTheme="minorHAnsi" w:hAnsiTheme="minorHAnsi" w:cstheme="minorHAnsi"/>
          <w:b/>
          <w:bCs/>
          <w:sz w:val="22"/>
          <w:szCs w:val="22"/>
          <w:u w:val="single"/>
        </w:rPr>
        <w:t>Criteria</w:t>
      </w:r>
    </w:p>
    <w:p w14:paraId="46F00CB6" w14:textId="77777777" w:rsidR="00E71E4B" w:rsidRPr="000C4833" w:rsidRDefault="00E71E4B" w:rsidP="003B2DE4">
      <w:pPr>
        <w:pStyle w:val="BodyText"/>
        <w:kinsoku w:val="0"/>
        <w:overflowPunct w:val="0"/>
        <w:ind w:left="623"/>
        <w:rPr>
          <w:rFonts w:asciiTheme="minorHAnsi" w:hAnsiTheme="minorHAnsi" w:cstheme="minorHAnsi"/>
          <w:sz w:val="22"/>
          <w:szCs w:val="22"/>
        </w:rPr>
      </w:pPr>
    </w:p>
    <w:p w14:paraId="776C5E8E" w14:textId="77777777" w:rsidR="00624F7E" w:rsidRPr="000C4833" w:rsidRDefault="00624F7E" w:rsidP="00624F7E">
      <w:pPr>
        <w:pStyle w:val="Heading2"/>
        <w:kinsoku w:val="0"/>
        <w:overflowPunct w:val="0"/>
        <w:ind w:left="1246"/>
        <w:rPr>
          <w:rFonts w:asciiTheme="minorHAnsi" w:hAnsiTheme="minorHAnsi" w:cstheme="minorHAnsi"/>
          <w:b w:val="0"/>
          <w:bCs w:val="0"/>
          <w:sz w:val="22"/>
          <w:szCs w:val="22"/>
        </w:rPr>
      </w:pPr>
      <w:r w:rsidRPr="000C4833">
        <w:rPr>
          <w:rFonts w:asciiTheme="minorHAnsi" w:hAnsiTheme="minorHAnsi" w:cstheme="minorHAnsi"/>
          <w:w w:val="105"/>
          <w:sz w:val="22"/>
          <w:szCs w:val="22"/>
        </w:rPr>
        <w:t>Overview</w:t>
      </w:r>
    </w:p>
    <w:p w14:paraId="13746865" w14:textId="0F1F69D7" w:rsidR="00624F7E" w:rsidRDefault="00624F7E" w:rsidP="00624F7E">
      <w:pPr>
        <w:pStyle w:val="BodyText"/>
        <w:kinsoku w:val="0"/>
        <w:overflowPunct w:val="0"/>
        <w:spacing w:line="252" w:lineRule="auto"/>
        <w:ind w:left="1246" w:right="567"/>
        <w:rPr>
          <w:rFonts w:asciiTheme="minorHAnsi" w:hAnsiTheme="minorHAnsi" w:cstheme="minorHAnsi"/>
          <w:w w:val="103"/>
          <w:sz w:val="22"/>
          <w:szCs w:val="22"/>
        </w:rPr>
      </w:pPr>
      <w:r w:rsidRPr="000C4833">
        <w:rPr>
          <w:rFonts w:asciiTheme="minorHAnsi" w:hAnsiTheme="minorHAnsi" w:cstheme="minorHAnsi"/>
          <w:spacing w:val="1"/>
          <w:w w:val="102"/>
          <w:sz w:val="22"/>
          <w:szCs w:val="22"/>
        </w:rPr>
        <w:t>T</w:t>
      </w:r>
      <w:r w:rsidRPr="000C4833">
        <w:rPr>
          <w:rFonts w:asciiTheme="minorHAnsi" w:hAnsiTheme="minorHAnsi" w:cstheme="minorHAnsi"/>
          <w:spacing w:val="2"/>
          <w:w w:val="102"/>
          <w:sz w:val="22"/>
          <w:szCs w:val="22"/>
        </w:rPr>
        <w:t>h</w:t>
      </w:r>
      <w:r w:rsidRPr="000C4833">
        <w:rPr>
          <w:rFonts w:asciiTheme="minorHAnsi" w:hAnsiTheme="minorHAnsi" w:cstheme="minorHAnsi"/>
          <w:w w:val="102"/>
          <w:sz w:val="22"/>
          <w:szCs w:val="22"/>
        </w:rPr>
        <w:t>e</w:t>
      </w:r>
      <w:r w:rsidRPr="000C4833">
        <w:rPr>
          <w:rFonts w:asciiTheme="minorHAnsi" w:hAnsiTheme="minorHAnsi" w:cstheme="minorHAnsi"/>
          <w:spacing w:val="4"/>
          <w:sz w:val="22"/>
          <w:szCs w:val="22"/>
        </w:rPr>
        <w:t xml:space="preserve"> online </w:t>
      </w:r>
      <w:r w:rsidRPr="000C4833">
        <w:rPr>
          <w:rFonts w:asciiTheme="minorHAnsi" w:hAnsiTheme="minorHAnsi" w:cstheme="minorHAnsi"/>
          <w:spacing w:val="3"/>
          <w:w w:val="102"/>
          <w:sz w:val="22"/>
          <w:szCs w:val="22"/>
        </w:rPr>
        <w:t>M</w:t>
      </w:r>
      <w:r w:rsidRPr="000C4833">
        <w:rPr>
          <w:rFonts w:asciiTheme="minorHAnsi" w:hAnsiTheme="minorHAnsi" w:cstheme="minorHAnsi"/>
          <w:spacing w:val="2"/>
          <w:w w:val="102"/>
          <w:sz w:val="22"/>
          <w:szCs w:val="22"/>
        </w:rPr>
        <w:t>a</w:t>
      </w:r>
      <w:r w:rsidRPr="000C4833">
        <w:rPr>
          <w:rFonts w:asciiTheme="minorHAnsi" w:hAnsiTheme="minorHAnsi" w:cstheme="minorHAnsi"/>
          <w:spacing w:val="1"/>
          <w:w w:val="102"/>
          <w:sz w:val="22"/>
          <w:szCs w:val="22"/>
        </w:rPr>
        <w:t>ste</w:t>
      </w:r>
      <w:r w:rsidRPr="000C4833">
        <w:rPr>
          <w:rFonts w:asciiTheme="minorHAnsi" w:hAnsiTheme="minorHAnsi" w:cstheme="minorHAnsi"/>
          <w:w w:val="102"/>
          <w:sz w:val="22"/>
          <w:szCs w:val="22"/>
        </w:rPr>
        <w:t>r</w:t>
      </w:r>
      <w:r w:rsidRPr="000C4833">
        <w:rPr>
          <w:rFonts w:asciiTheme="minorHAnsi" w:hAnsiTheme="minorHAnsi" w:cstheme="minorHAnsi"/>
          <w:spacing w:val="3"/>
          <w:sz w:val="22"/>
          <w:szCs w:val="22"/>
        </w:rPr>
        <w:t xml:space="preserve"> </w:t>
      </w:r>
      <w:r w:rsidRPr="000C4833">
        <w:rPr>
          <w:rFonts w:asciiTheme="minorHAnsi" w:hAnsiTheme="minorHAnsi" w:cstheme="minorHAnsi"/>
          <w:spacing w:val="2"/>
          <w:w w:val="102"/>
          <w:sz w:val="22"/>
          <w:szCs w:val="22"/>
        </w:rPr>
        <w:t>o</w:t>
      </w:r>
      <w:r w:rsidRPr="000C4833">
        <w:rPr>
          <w:rFonts w:asciiTheme="minorHAnsi" w:hAnsiTheme="minorHAnsi" w:cstheme="minorHAnsi"/>
          <w:w w:val="102"/>
          <w:sz w:val="22"/>
          <w:szCs w:val="22"/>
        </w:rPr>
        <w:t>f</w:t>
      </w:r>
      <w:r w:rsidRPr="000C4833">
        <w:rPr>
          <w:rFonts w:asciiTheme="minorHAnsi" w:hAnsiTheme="minorHAnsi" w:cstheme="minorHAnsi"/>
          <w:spacing w:val="3"/>
          <w:sz w:val="22"/>
          <w:szCs w:val="22"/>
        </w:rPr>
        <w:t xml:space="preserve"> </w:t>
      </w:r>
      <w:r w:rsidRPr="000C4833">
        <w:rPr>
          <w:rFonts w:asciiTheme="minorHAnsi" w:hAnsiTheme="minorHAnsi" w:cstheme="minorHAnsi"/>
          <w:spacing w:val="1"/>
          <w:w w:val="102"/>
          <w:sz w:val="22"/>
          <w:szCs w:val="22"/>
        </w:rPr>
        <w:t>S</w:t>
      </w:r>
      <w:r w:rsidRPr="000C4833">
        <w:rPr>
          <w:rFonts w:asciiTheme="minorHAnsi" w:hAnsiTheme="minorHAnsi" w:cstheme="minorHAnsi"/>
          <w:spacing w:val="2"/>
          <w:w w:val="102"/>
          <w:sz w:val="22"/>
          <w:szCs w:val="22"/>
        </w:rPr>
        <w:t>o</w:t>
      </w:r>
      <w:r w:rsidRPr="000C4833">
        <w:rPr>
          <w:rFonts w:asciiTheme="minorHAnsi" w:hAnsiTheme="minorHAnsi" w:cstheme="minorHAnsi"/>
          <w:spacing w:val="1"/>
          <w:w w:val="102"/>
          <w:sz w:val="22"/>
          <w:szCs w:val="22"/>
        </w:rPr>
        <w:t>c</w:t>
      </w:r>
      <w:r w:rsidRPr="000C4833">
        <w:rPr>
          <w:rFonts w:asciiTheme="minorHAnsi" w:hAnsiTheme="minorHAnsi" w:cstheme="minorHAnsi"/>
          <w:w w:val="103"/>
          <w:sz w:val="22"/>
          <w:szCs w:val="22"/>
        </w:rPr>
        <w:t>i</w:t>
      </w:r>
      <w:r w:rsidRPr="000C4833">
        <w:rPr>
          <w:rFonts w:asciiTheme="minorHAnsi" w:hAnsiTheme="minorHAnsi" w:cstheme="minorHAnsi"/>
          <w:spacing w:val="2"/>
          <w:w w:val="102"/>
          <w:sz w:val="22"/>
          <w:szCs w:val="22"/>
        </w:rPr>
        <w:t>a</w:t>
      </w:r>
      <w:r w:rsidRPr="000C4833">
        <w:rPr>
          <w:rFonts w:asciiTheme="minorHAnsi" w:hAnsiTheme="minorHAnsi" w:cstheme="minorHAnsi"/>
          <w:w w:val="102"/>
          <w:sz w:val="22"/>
          <w:szCs w:val="22"/>
        </w:rPr>
        <w:t>l</w:t>
      </w:r>
      <w:r w:rsidRPr="000C4833">
        <w:rPr>
          <w:rFonts w:asciiTheme="minorHAnsi" w:hAnsiTheme="minorHAnsi" w:cstheme="minorHAnsi"/>
          <w:spacing w:val="3"/>
          <w:sz w:val="22"/>
          <w:szCs w:val="22"/>
        </w:rPr>
        <w:t xml:space="preserve"> </w:t>
      </w:r>
      <w:r w:rsidRPr="000C4833">
        <w:rPr>
          <w:rFonts w:asciiTheme="minorHAnsi" w:hAnsiTheme="minorHAnsi" w:cstheme="minorHAnsi"/>
          <w:spacing w:val="3"/>
          <w:w w:val="102"/>
          <w:sz w:val="22"/>
          <w:szCs w:val="22"/>
        </w:rPr>
        <w:t>W</w:t>
      </w:r>
      <w:r w:rsidRPr="000C4833">
        <w:rPr>
          <w:rFonts w:asciiTheme="minorHAnsi" w:hAnsiTheme="minorHAnsi" w:cstheme="minorHAnsi"/>
          <w:spacing w:val="2"/>
          <w:w w:val="102"/>
          <w:sz w:val="22"/>
          <w:szCs w:val="22"/>
        </w:rPr>
        <w:t>o</w:t>
      </w:r>
      <w:r w:rsidRPr="000C4833">
        <w:rPr>
          <w:rFonts w:asciiTheme="minorHAnsi" w:hAnsiTheme="minorHAnsi" w:cstheme="minorHAnsi"/>
          <w:spacing w:val="1"/>
          <w:w w:val="102"/>
          <w:sz w:val="22"/>
          <w:szCs w:val="22"/>
        </w:rPr>
        <w:t>r</w:t>
      </w:r>
      <w:r w:rsidRPr="000C4833">
        <w:rPr>
          <w:rFonts w:asciiTheme="minorHAnsi" w:hAnsiTheme="minorHAnsi" w:cstheme="minorHAnsi"/>
          <w:w w:val="102"/>
          <w:sz w:val="22"/>
          <w:szCs w:val="22"/>
        </w:rPr>
        <w:t>k</w:t>
      </w:r>
      <w:r w:rsidRPr="000C4833">
        <w:rPr>
          <w:rFonts w:asciiTheme="minorHAnsi" w:hAnsiTheme="minorHAnsi" w:cstheme="minorHAnsi"/>
          <w:spacing w:val="4"/>
          <w:sz w:val="22"/>
          <w:szCs w:val="22"/>
        </w:rPr>
        <w:t xml:space="preserve"> </w:t>
      </w:r>
      <w:r w:rsidRPr="000C4833">
        <w:rPr>
          <w:rFonts w:asciiTheme="minorHAnsi" w:hAnsiTheme="minorHAnsi" w:cstheme="minorHAnsi"/>
          <w:spacing w:val="1"/>
          <w:w w:val="102"/>
          <w:sz w:val="22"/>
          <w:szCs w:val="22"/>
        </w:rPr>
        <w:t>f</w:t>
      </w:r>
      <w:r w:rsidRPr="000C4833">
        <w:rPr>
          <w:rFonts w:asciiTheme="minorHAnsi" w:hAnsiTheme="minorHAnsi" w:cstheme="minorHAnsi"/>
          <w:spacing w:val="2"/>
          <w:w w:val="102"/>
          <w:sz w:val="22"/>
          <w:szCs w:val="22"/>
        </w:rPr>
        <w:t>o</w:t>
      </w:r>
      <w:r w:rsidRPr="000C4833">
        <w:rPr>
          <w:rFonts w:asciiTheme="minorHAnsi" w:hAnsiTheme="minorHAnsi" w:cstheme="minorHAnsi"/>
          <w:w w:val="102"/>
          <w:sz w:val="22"/>
          <w:szCs w:val="22"/>
        </w:rPr>
        <w:t>r</w:t>
      </w:r>
      <w:r w:rsidRPr="000C4833">
        <w:rPr>
          <w:rFonts w:asciiTheme="minorHAnsi" w:hAnsiTheme="minorHAnsi" w:cstheme="minorHAnsi"/>
          <w:spacing w:val="3"/>
          <w:sz w:val="22"/>
          <w:szCs w:val="22"/>
        </w:rPr>
        <w:t xml:space="preserve"> </w:t>
      </w:r>
      <w:r w:rsidRPr="000C4833">
        <w:rPr>
          <w:rFonts w:asciiTheme="minorHAnsi" w:hAnsiTheme="minorHAnsi" w:cstheme="minorHAnsi"/>
          <w:spacing w:val="3"/>
          <w:w w:val="102"/>
          <w:sz w:val="22"/>
          <w:szCs w:val="22"/>
        </w:rPr>
        <w:t>W</w:t>
      </w:r>
      <w:r w:rsidRPr="000C4833">
        <w:rPr>
          <w:rFonts w:asciiTheme="minorHAnsi" w:hAnsiTheme="minorHAnsi" w:cstheme="minorHAnsi"/>
          <w:spacing w:val="2"/>
          <w:w w:val="102"/>
          <w:sz w:val="22"/>
          <w:szCs w:val="22"/>
        </w:rPr>
        <w:t>o</w:t>
      </w:r>
      <w:r w:rsidRPr="000C4833">
        <w:rPr>
          <w:rFonts w:asciiTheme="minorHAnsi" w:hAnsiTheme="minorHAnsi" w:cstheme="minorHAnsi"/>
          <w:spacing w:val="1"/>
          <w:w w:val="102"/>
          <w:sz w:val="22"/>
          <w:szCs w:val="22"/>
        </w:rPr>
        <w:t>rk</w:t>
      </w:r>
      <w:r w:rsidRPr="000C4833">
        <w:rPr>
          <w:rFonts w:asciiTheme="minorHAnsi" w:hAnsiTheme="minorHAnsi" w:cstheme="minorHAnsi"/>
          <w:spacing w:val="1"/>
          <w:w w:val="103"/>
          <w:sz w:val="22"/>
          <w:szCs w:val="22"/>
        </w:rPr>
        <w:t>i</w:t>
      </w:r>
      <w:r w:rsidRPr="000C4833">
        <w:rPr>
          <w:rFonts w:asciiTheme="minorHAnsi" w:hAnsiTheme="minorHAnsi" w:cstheme="minorHAnsi"/>
          <w:spacing w:val="2"/>
          <w:w w:val="102"/>
          <w:sz w:val="22"/>
          <w:szCs w:val="22"/>
        </w:rPr>
        <w:t>n</w:t>
      </w:r>
      <w:r w:rsidRPr="000C4833">
        <w:rPr>
          <w:rFonts w:asciiTheme="minorHAnsi" w:hAnsiTheme="minorHAnsi" w:cstheme="minorHAnsi"/>
          <w:w w:val="102"/>
          <w:sz w:val="22"/>
          <w:szCs w:val="22"/>
        </w:rPr>
        <w:t>g</w:t>
      </w:r>
      <w:r w:rsidRPr="000C4833">
        <w:rPr>
          <w:rFonts w:asciiTheme="minorHAnsi" w:hAnsiTheme="minorHAnsi" w:cstheme="minorHAnsi"/>
          <w:spacing w:val="4"/>
          <w:sz w:val="22"/>
          <w:szCs w:val="22"/>
        </w:rPr>
        <w:t xml:space="preserve"> </w:t>
      </w:r>
      <w:r w:rsidRPr="000C4833">
        <w:rPr>
          <w:rFonts w:asciiTheme="minorHAnsi" w:hAnsiTheme="minorHAnsi" w:cstheme="minorHAnsi"/>
          <w:spacing w:val="2"/>
          <w:w w:val="102"/>
          <w:sz w:val="22"/>
          <w:szCs w:val="22"/>
        </w:rPr>
        <w:t>P</w:t>
      </w:r>
      <w:r w:rsidRPr="000C4833">
        <w:rPr>
          <w:rFonts w:asciiTheme="minorHAnsi" w:hAnsiTheme="minorHAnsi" w:cstheme="minorHAnsi"/>
          <w:spacing w:val="1"/>
          <w:w w:val="102"/>
          <w:sz w:val="22"/>
          <w:szCs w:val="22"/>
        </w:rPr>
        <w:t>r</w:t>
      </w:r>
      <w:r w:rsidRPr="000C4833">
        <w:rPr>
          <w:rFonts w:asciiTheme="minorHAnsi" w:hAnsiTheme="minorHAnsi" w:cstheme="minorHAnsi"/>
          <w:spacing w:val="2"/>
          <w:w w:val="102"/>
          <w:sz w:val="22"/>
          <w:szCs w:val="22"/>
        </w:rPr>
        <w:t>o</w:t>
      </w:r>
      <w:r w:rsidRPr="000C4833">
        <w:rPr>
          <w:rFonts w:asciiTheme="minorHAnsi" w:hAnsiTheme="minorHAnsi" w:cstheme="minorHAnsi"/>
          <w:spacing w:val="1"/>
          <w:w w:val="102"/>
          <w:sz w:val="22"/>
          <w:szCs w:val="22"/>
        </w:rPr>
        <w:t>f</w:t>
      </w:r>
      <w:r w:rsidRPr="000C4833">
        <w:rPr>
          <w:rFonts w:asciiTheme="minorHAnsi" w:hAnsiTheme="minorHAnsi" w:cstheme="minorHAnsi"/>
          <w:spacing w:val="2"/>
          <w:w w:val="102"/>
          <w:sz w:val="22"/>
          <w:szCs w:val="22"/>
        </w:rPr>
        <w:t>e</w:t>
      </w:r>
      <w:r w:rsidRPr="000C4833">
        <w:rPr>
          <w:rFonts w:asciiTheme="minorHAnsi" w:hAnsiTheme="minorHAnsi" w:cstheme="minorHAnsi"/>
          <w:spacing w:val="1"/>
          <w:w w:val="102"/>
          <w:sz w:val="22"/>
          <w:szCs w:val="22"/>
        </w:rPr>
        <w:t>ss</w:t>
      </w:r>
      <w:r w:rsidRPr="000C4833">
        <w:rPr>
          <w:rFonts w:asciiTheme="minorHAnsi" w:hAnsiTheme="minorHAnsi" w:cstheme="minorHAnsi"/>
          <w:spacing w:val="1"/>
          <w:w w:val="103"/>
          <w:sz w:val="22"/>
          <w:szCs w:val="22"/>
        </w:rPr>
        <w:t>i</w:t>
      </w:r>
      <w:r w:rsidRPr="000C4833">
        <w:rPr>
          <w:rFonts w:asciiTheme="minorHAnsi" w:hAnsiTheme="minorHAnsi" w:cstheme="minorHAnsi"/>
          <w:spacing w:val="2"/>
          <w:w w:val="102"/>
          <w:sz w:val="22"/>
          <w:szCs w:val="22"/>
        </w:rPr>
        <w:t>on</w:t>
      </w:r>
      <w:r w:rsidRPr="000C4833">
        <w:rPr>
          <w:rFonts w:asciiTheme="minorHAnsi" w:hAnsiTheme="minorHAnsi" w:cstheme="minorHAnsi"/>
          <w:spacing w:val="1"/>
          <w:w w:val="102"/>
          <w:sz w:val="22"/>
          <w:szCs w:val="22"/>
        </w:rPr>
        <w:t>a</w:t>
      </w:r>
      <w:r w:rsidRPr="000C4833">
        <w:rPr>
          <w:rFonts w:asciiTheme="minorHAnsi" w:hAnsiTheme="minorHAnsi" w:cstheme="minorHAnsi"/>
          <w:spacing w:val="1"/>
          <w:w w:val="103"/>
          <w:sz w:val="22"/>
          <w:szCs w:val="22"/>
        </w:rPr>
        <w:t>l</w:t>
      </w:r>
      <w:r w:rsidRPr="000C4833">
        <w:rPr>
          <w:rFonts w:asciiTheme="minorHAnsi" w:hAnsiTheme="minorHAnsi" w:cstheme="minorHAnsi"/>
          <w:w w:val="102"/>
          <w:sz w:val="22"/>
          <w:szCs w:val="22"/>
        </w:rPr>
        <w:t>s</w:t>
      </w:r>
      <w:r w:rsidRPr="000C4833">
        <w:rPr>
          <w:rFonts w:asciiTheme="minorHAnsi" w:hAnsiTheme="minorHAnsi" w:cstheme="minorHAnsi"/>
          <w:spacing w:val="3"/>
          <w:sz w:val="22"/>
          <w:szCs w:val="22"/>
        </w:rPr>
        <w:t xml:space="preserve"> </w:t>
      </w:r>
      <w:r w:rsidRPr="000C4833">
        <w:rPr>
          <w:rFonts w:asciiTheme="minorHAnsi" w:hAnsiTheme="minorHAnsi" w:cstheme="minorHAnsi"/>
          <w:spacing w:val="1"/>
          <w:w w:val="103"/>
          <w:sz w:val="22"/>
          <w:szCs w:val="22"/>
        </w:rPr>
        <w:t>i</w:t>
      </w:r>
      <w:r w:rsidRPr="000C4833">
        <w:rPr>
          <w:rFonts w:asciiTheme="minorHAnsi" w:hAnsiTheme="minorHAnsi" w:cstheme="minorHAnsi"/>
          <w:w w:val="102"/>
          <w:sz w:val="22"/>
          <w:szCs w:val="22"/>
        </w:rPr>
        <w:t>s</w:t>
      </w:r>
      <w:r w:rsidRPr="000C4833">
        <w:rPr>
          <w:rFonts w:asciiTheme="minorHAnsi" w:hAnsiTheme="minorHAnsi" w:cstheme="minorHAnsi"/>
          <w:spacing w:val="3"/>
          <w:sz w:val="22"/>
          <w:szCs w:val="22"/>
        </w:rPr>
        <w:t xml:space="preserve"> </w:t>
      </w:r>
      <w:r w:rsidRPr="000C4833">
        <w:rPr>
          <w:rFonts w:asciiTheme="minorHAnsi" w:hAnsiTheme="minorHAnsi" w:cstheme="minorHAnsi"/>
          <w:spacing w:val="1"/>
          <w:w w:val="102"/>
          <w:sz w:val="22"/>
          <w:szCs w:val="22"/>
        </w:rPr>
        <w:t>a</w:t>
      </w:r>
      <w:r w:rsidRPr="000C4833">
        <w:rPr>
          <w:rFonts w:asciiTheme="minorHAnsi" w:hAnsiTheme="minorHAnsi" w:cstheme="minorHAnsi"/>
          <w:w w:val="102"/>
          <w:sz w:val="22"/>
          <w:szCs w:val="22"/>
        </w:rPr>
        <w:t>n</w:t>
      </w:r>
      <w:r w:rsidRPr="000C4833">
        <w:rPr>
          <w:rFonts w:asciiTheme="minorHAnsi" w:hAnsiTheme="minorHAnsi" w:cstheme="minorHAnsi"/>
          <w:spacing w:val="4"/>
          <w:sz w:val="22"/>
          <w:szCs w:val="22"/>
        </w:rPr>
        <w:t xml:space="preserve"> </w:t>
      </w:r>
      <w:r w:rsidRPr="000C4833">
        <w:rPr>
          <w:rFonts w:asciiTheme="minorHAnsi" w:hAnsiTheme="minorHAnsi" w:cstheme="minorHAnsi"/>
          <w:spacing w:val="1"/>
          <w:w w:val="102"/>
          <w:sz w:val="22"/>
          <w:szCs w:val="22"/>
        </w:rPr>
        <w:t>Ex</w:t>
      </w:r>
      <w:r w:rsidRPr="000C4833">
        <w:rPr>
          <w:rFonts w:asciiTheme="minorHAnsi" w:hAnsiTheme="minorHAnsi" w:cstheme="minorHAnsi"/>
          <w:spacing w:val="2"/>
          <w:w w:val="102"/>
          <w:sz w:val="22"/>
          <w:szCs w:val="22"/>
        </w:rPr>
        <w:t>e</w:t>
      </w:r>
      <w:r w:rsidRPr="000C4833">
        <w:rPr>
          <w:rFonts w:asciiTheme="minorHAnsi" w:hAnsiTheme="minorHAnsi" w:cstheme="minorHAnsi"/>
          <w:spacing w:val="1"/>
          <w:w w:val="102"/>
          <w:sz w:val="22"/>
          <w:szCs w:val="22"/>
        </w:rPr>
        <w:t>c</w:t>
      </w:r>
      <w:r w:rsidRPr="000C4833">
        <w:rPr>
          <w:rFonts w:asciiTheme="minorHAnsi" w:hAnsiTheme="minorHAnsi" w:cstheme="minorHAnsi"/>
          <w:spacing w:val="2"/>
          <w:w w:val="102"/>
          <w:sz w:val="22"/>
          <w:szCs w:val="22"/>
        </w:rPr>
        <w:t>u</w:t>
      </w:r>
      <w:r w:rsidRPr="000C4833">
        <w:rPr>
          <w:rFonts w:asciiTheme="minorHAnsi" w:hAnsiTheme="minorHAnsi" w:cstheme="minorHAnsi"/>
          <w:spacing w:val="1"/>
          <w:w w:val="102"/>
          <w:sz w:val="22"/>
          <w:szCs w:val="22"/>
        </w:rPr>
        <w:t>tiv</w:t>
      </w:r>
      <w:r w:rsidRPr="000C4833">
        <w:rPr>
          <w:rFonts w:asciiTheme="minorHAnsi" w:hAnsiTheme="minorHAnsi" w:cstheme="minorHAnsi"/>
          <w:w w:val="102"/>
          <w:sz w:val="22"/>
          <w:szCs w:val="22"/>
        </w:rPr>
        <w:t>e</w:t>
      </w:r>
      <w:r w:rsidRPr="000C4833">
        <w:rPr>
          <w:rFonts w:asciiTheme="minorHAnsi" w:hAnsiTheme="minorHAnsi" w:cstheme="minorHAnsi"/>
          <w:spacing w:val="4"/>
          <w:sz w:val="22"/>
          <w:szCs w:val="22"/>
        </w:rPr>
        <w:t xml:space="preserve"> </w:t>
      </w:r>
      <w:r w:rsidRPr="000C4833">
        <w:rPr>
          <w:rFonts w:asciiTheme="minorHAnsi" w:hAnsiTheme="minorHAnsi" w:cstheme="minorHAnsi"/>
          <w:spacing w:val="1"/>
          <w:w w:val="102"/>
          <w:sz w:val="22"/>
          <w:szCs w:val="22"/>
        </w:rPr>
        <w:t>E</w:t>
      </w:r>
      <w:r w:rsidRPr="000C4833">
        <w:rPr>
          <w:rFonts w:asciiTheme="minorHAnsi" w:hAnsiTheme="minorHAnsi" w:cstheme="minorHAnsi"/>
          <w:spacing w:val="2"/>
          <w:w w:val="102"/>
          <w:sz w:val="22"/>
          <w:szCs w:val="22"/>
        </w:rPr>
        <w:t>du</w:t>
      </w:r>
      <w:r w:rsidRPr="000C4833">
        <w:rPr>
          <w:rFonts w:asciiTheme="minorHAnsi" w:hAnsiTheme="minorHAnsi" w:cstheme="minorHAnsi"/>
          <w:spacing w:val="1"/>
          <w:w w:val="102"/>
          <w:sz w:val="22"/>
          <w:szCs w:val="22"/>
        </w:rPr>
        <w:t>cati</w:t>
      </w:r>
      <w:r w:rsidRPr="000C4833">
        <w:rPr>
          <w:rFonts w:asciiTheme="minorHAnsi" w:hAnsiTheme="minorHAnsi" w:cstheme="minorHAnsi"/>
          <w:spacing w:val="2"/>
          <w:w w:val="102"/>
          <w:sz w:val="22"/>
          <w:szCs w:val="22"/>
        </w:rPr>
        <w:t>o</w:t>
      </w:r>
      <w:r w:rsidRPr="000C4833">
        <w:rPr>
          <w:rFonts w:asciiTheme="minorHAnsi" w:hAnsiTheme="minorHAnsi" w:cstheme="minorHAnsi"/>
          <w:w w:val="102"/>
          <w:sz w:val="22"/>
          <w:szCs w:val="22"/>
        </w:rPr>
        <w:t>n</w:t>
      </w:r>
      <w:r w:rsidRPr="000C4833">
        <w:rPr>
          <w:rFonts w:asciiTheme="minorHAnsi" w:hAnsiTheme="minorHAnsi" w:cstheme="minorHAnsi"/>
          <w:spacing w:val="4"/>
          <w:sz w:val="22"/>
          <w:szCs w:val="22"/>
        </w:rPr>
        <w:t xml:space="preserve"> </w:t>
      </w:r>
      <w:r w:rsidRPr="000C4833">
        <w:rPr>
          <w:rFonts w:asciiTheme="minorHAnsi" w:hAnsiTheme="minorHAnsi" w:cstheme="minorHAnsi"/>
          <w:spacing w:val="2"/>
          <w:w w:val="102"/>
          <w:sz w:val="22"/>
          <w:szCs w:val="22"/>
        </w:rPr>
        <w:t>P</w:t>
      </w:r>
      <w:r w:rsidRPr="000C4833">
        <w:rPr>
          <w:rFonts w:asciiTheme="minorHAnsi" w:hAnsiTheme="minorHAnsi" w:cstheme="minorHAnsi"/>
          <w:spacing w:val="1"/>
          <w:w w:val="102"/>
          <w:sz w:val="22"/>
          <w:szCs w:val="22"/>
        </w:rPr>
        <w:t>r</w:t>
      </w:r>
      <w:r w:rsidRPr="000C4833">
        <w:rPr>
          <w:rFonts w:asciiTheme="minorHAnsi" w:hAnsiTheme="minorHAnsi" w:cstheme="minorHAnsi"/>
          <w:spacing w:val="2"/>
          <w:w w:val="102"/>
          <w:sz w:val="22"/>
          <w:szCs w:val="22"/>
        </w:rPr>
        <w:t>o</w:t>
      </w:r>
      <w:r w:rsidRPr="000C4833">
        <w:rPr>
          <w:rFonts w:asciiTheme="minorHAnsi" w:hAnsiTheme="minorHAnsi" w:cstheme="minorHAnsi"/>
          <w:spacing w:val="1"/>
          <w:w w:val="102"/>
          <w:sz w:val="22"/>
          <w:szCs w:val="22"/>
        </w:rPr>
        <w:t>gra</w:t>
      </w:r>
      <w:r w:rsidRPr="000C4833">
        <w:rPr>
          <w:rFonts w:asciiTheme="minorHAnsi" w:hAnsiTheme="minorHAnsi" w:cstheme="minorHAnsi"/>
          <w:w w:val="102"/>
          <w:sz w:val="22"/>
          <w:szCs w:val="22"/>
        </w:rPr>
        <w:t>m</w:t>
      </w:r>
      <w:r w:rsidRPr="000C4833">
        <w:rPr>
          <w:rFonts w:asciiTheme="minorHAnsi" w:hAnsiTheme="minorHAnsi" w:cstheme="minorHAnsi"/>
          <w:spacing w:val="5"/>
          <w:sz w:val="22"/>
          <w:szCs w:val="22"/>
        </w:rPr>
        <w:t xml:space="preserve"> </w:t>
      </w:r>
      <w:r w:rsidRPr="000C4833">
        <w:rPr>
          <w:rFonts w:asciiTheme="minorHAnsi" w:hAnsiTheme="minorHAnsi" w:cstheme="minorHAnsi"/>
          <w:spacing w:val="2"/>
          <w:w w:val="102"/>
          <w:sz w:val="22"/>
          <w:szCs w:val="22"/>
        </w:rPr>
        <w:t>o</w:t>
      </w:r>
      <w:r w:rsidRPr="000C4833">
        <w:rPr>
          <w:rFonts w:asciiTheme="minorHAnsi" w:hAnsiTheme="minorHAnsi" w:cstheme="minorHAnsi"/>
          <w:spacing w:val="1"/>
          <w:w w:val="102"/>
          <w:sz w:val="22"/>
          <w:szCs w:val="22"/>
        </w:rPr>
        <w:t>ff</w:t>
      </w:r>
      <w:r w:rsidRPr="000C4833">
        <w:rPr>
          <w:rFonts w:asciiTheme="minorHAnsi" w:hAnsiTheme="minorHAnsi" w:cstheme="minorHAnsi"/>
          <w:spacing w:val="2"/>
          <w:w w:val="102"/>
          <w:sz w:val="22"/>
          <w:szCs w:val="22"/>
        </w:rPr>
        <w:t>e</w:t>
      </w:r>
      <w:r w:rsidRPr="000C4833">
        <w:rPr>
          <w:rFonts w:asciiTheme="minorHAnsi" w:hAnsiTheme="minorHAnsi" w:cstheme="minorHAnsi"/>
          <w:spacing w:val="1"/>
          <w:w w:val="102"/>
          <w:sz w:val="22"/>
          <w:szCs w:val="22"/>
        </w:rPr>
        <w:t>r</w:t>
      </w:r>
      <w:r w:rsidRPr="000C4833">
        <w:rPr>
          <w:rFonts w:asciiTheme="minorHAnsi" w:hAnsiTheme="minorHAnsi" w:cstheme="minorHAnsi"/>
          <w:spacing w:val="2"/>
          <w:w w:val="102"/>
          <w:sz w:val="22"/>
          <w:szCs w:val="22"/>
        </w:rPr>
        <w:t>e</w:t>
      </w:r>
      <w:r w:rsidRPr="000C4833">
        <w:rPr>
          <w:rFonts w:asciiTheme="minorHAnsi" w:hAnsiTheme="minorHAnsi" w:cstheme="minorHAnsi"/>
          <w:w w:val="102"/>
          <w:sz w:val="22"/>
          <w:szCs w:val="22"/>
        </w:rPr>
        <w:t>d by the School of Social Work</w:t>
      </w:r>
      <w:r w:rsidRPr="000C4833">
        <w:rPr>
          <w:rFonts w:asciiTheme="minorHAnsi" w:hAnsiTheme="minorHAnsi" w:cstheme="minorHAnsi"/>
          <w:w w:val="103"/>
          <w:sz w:val="22"/>
          <w:szCs w:val="22"/>
        </w:rPr>
        <w:t>.</w:t>
      </w:r>
      <w:r w:rsidRPr="000C4833">
        <w:rPr>
          <w:rFonts w:asciiTheme="minorHAnsi" w:hAnsiTheme="minorHAnsi" w:cstheme="minorHAnsi"/>
          <w:sz w:val="22"/>
          <w:szCs w:val="22"/>
        </w:rPr>
        <w:t xml:space="preserve">  </w:t>
      </w:r>
      <w:r w:rsidRPr="000C4833">
        <w:rPr>
          <w:rFonts w:asciiTheme="minorHAnsi" w:eastAsia="Calibri" w:hAnsiTheme="minorHAnsi" w:cstheme="minorHAnsi"/>
          <w:color w:val="000000"/>
          <w:sz w:val="22"/>
          <w:szCs w:val="22"/>
        </w:rPr>
        <w:t>The online MSWWP program allows students to complete their MSW on alternating weekends, maintain full time employment, and attend classes with experienced and professional students who are currently working in the social work field. The program is offered in multiple locations, including Windsor and Peel Region. There are two entry points into the program, the Regular Track (non BSW candidates) and the Advanced Standing (BSW graduates).</w:t>
      </w:r>
      <w:r w:rsidRPr="000C4833">
        <w:rPr>
          <w:rFonts w:asciiTheme="minorHAnsi" w:hAnsiTheme="minorHAnsi" w:cstheme="minorHAnsi"/>
          <w:spacing w:val="7"/>
          <w:sz w:val="22"/>
          <w:szCs w:val="22"/>
        </w:rPr>
        <w:t xml:space="preserve"> </w:t>
      </w:r>
      <w:r w:rsidRPr="000C4833">
        <w:rPr>
          <w:rFonts w:asciiTheme="minorHAnsi" w:hAnsiTheme="minorHAnsi" w:cstheme="minorHAnsi"/>
          <w:spacing w:val="1"/>
          <w:w w:val="102"/>
          <w:sz w:val="22"/>
          <w:szCs w:val="22"/>
        </w:rPr>
        <w:t>T</w:t>
      </w:r>
      <w:r w:rsidRPr="000C4833">
        <w:rPr>
          <w:rFonts w:asciiTheme="minorHAnsi" w:hAnsiTheme="minorHAnsi" w:cstheme="minorHAnsi"/>
          <w:spacing w:val="2"/>
          <w:w w:val="102"/>
          <w:sz w:val="22"/>
          <w:szCs w:val="22"/>
        </w:rPr>
        <w:t>h</w:t>
      </w:r>
      <w:r w:rsidRPr="000C4833">
        <w:rPr>
          <w:rFonts w:asciiTheme="minorHAnsi" w:hAnsiTheme="minorHAnsi" w:cstheme="minorHAnsi"/>
          <w:w w:val="102"/>
          <w:sz w:val="22"/>
          <w:szCs w:val="22"/>
        </w:rPr>
        <w:t>e</w:t>
      </w:r>
      <w:r w:rsidRPr="000C4833">
        <w:rPr>
          <w:rFonts w:asciiTheme="minorHAnsi" w:hAnsiTheme="minorHAnsi" w:cstheme="minorHAnsi"/>
          <w:spacing w:val="4"/>
          <w:sz w:val="22"/>
          <w:szCs w:val="22"/>
        </w:rPr>
        <w:t xml:space="preserve"> </w:t>
      </w:r>
      <w:r w:rsidRPr="000C4833">
        <w:rPr>
          <w:rFonts w:asciiTheme="minorHAnsi" w:hAnsiTheme="minorHAnsi" w:cstheme="minorHAnsi"/>
          <w:w w:val="103"/>
          <w:sz w:val="22"/>
          <w:szCs w:val="22"/>
        </w:rPr>
        <w:t>l</w:t>
      </w:r>
      <w:r w:rsidRPr="000C4833">
        <w:rPr>
          <w:rFonts w:asciiTheme="minorHAnsi" w:hAnsiTheme="minorHAnsi" w:cstheme="minorHAnsi"/>
          <w:spacing w:val="2"/>
          <w:w w:val="102"/>
          <w:sz w:val="22"/>
          <w:szCs w:val="22"/>
        </w:rPr>
        <w:t>on</w:t>
      </w:r>
      <w:r w:rsidRPr="000C4833">
        <w:rPr>
          <w:rFonts w:asciiTheme="minorHAnsi" w:hAnsiTheme="minorHAnsi" w:cstheme="minorHAnsi"/>
          <w:spacing w:val="1"/>
          <w:w w:val="102"/>
          <w:sz w:val="22"/>
          <w:szCs w:val="22"/>
        </w:rPr>
        <w:t>g</w:t>
      </w:r>
      <w:r w:rsidRPr="000C4833">
        <w:rPr>
          <w:rFonts w:asciiTheme="minorHAnsi" w:hAnsiTheme="minorHAnsi" w:cstheme="minorHAnsi"/>
          <w:spacing w:val="1"/>
          <w:w w:val="46"/>
          <w:sz w:val="22"/>
          <w:szCs w:val="22"/>
        </w:rPr>
        <w:t>-</w:t>
      </w:r>
      <w:r w:rsidRPr="000C4833">
        <w:rPr>
          <w:rFonts w:asciiTheme="minorHAnsi" w:hAnsiTheme="minorHAnsi" w:cstheme="minorHAnsi"/>
          <w:spacing w:val="1"/>
          <w:w w:val="102"/>
          <w:sz w:val="22"/>
          <w:szCs w:val="22"/>
        </w:rPr>
        <w:t>t</w:t>
      </w:r>
      <w:r w:rsidRPr="000C4833">
        <w:rPr>
          <w:rFonts w:asciiTheme="minorHAnsi" w:hAnsiTheme="minorHAnsi" w:cstheme="minorHAnsi"/>
          <w:spacing w:val="2"/>
          <w:w w:val="102"/>
          <w:sz w:val="22"/>
          <w:szCs w:val="22"/>
        </w:rPr>
        <w:t>e</w:t>
      </w:r>
      <w:r w:rsidRPr="000C4833">
        <w:rPr>
          <w:rFonts w:asciiTheme="minorHAnsi" w:hAnsiTheme="minorHAnsi" w:cstheme="minorHAnsi"/>
          <w:spacing w:val="1"/>
          <w:w w:val="102"/>
          <w:sz w:val="22"/>
          <w:szCs w:val="22"/>
        </w:rPr>
        <w:t>r</w:t>
      </w:r>
      <w:r w:rsidRPr="000C4833">
        <w:rPr>
          <w:rFonts w:asciiTheme="minorHAnsi" w:hAnsiTheme="minorHAnsi" w:cstheme="minorHAnsi"/>
          <w:w w:val="102"/>
          <w:sz w:val="22"/>
          <w:szCs w:val="22"/>
        </w:rPr>
        <w:t>m</w:t>
      </w:r>
      <w:r w:rsidRPr="000C4833">
        <w:rPr>
          <w:rFonts w:asciiTheme="minorHAnsi" w:hAnsiTheme="minorHAnsi" w:cstheme="minorHAnsi"/>
          <w:spacing w:val="5"/>
          <w:sz w:val="22"/>
          <w:szCs w:val="22"/>
        </w:rPr>
        <w:t xml:space="preserve"> </w:t>
      </w:r>
      <w:r w:rsidRPr="000C4833">
        <w:rPr>
          <w:rFonts w:asciiTheme="minorHAnsi" w:hAnsiTheme="minorHAnsi" w:cstheme="minorHAnsi"/>
          <w:spacing w:val="1"/>
          <w:w w:val="102"/>
          <w:sz w:val="22"/>
          <w:szCs w:val="22"/>
        </w:rPr>
        <w:t>s</w:t>
      </w:r>
      <w:r w:rsidRPr="000C4833">
        <w:rPr>
          <w:rFonts w:asciiTheme="minorHAnsi" w:hAnsiTheme="minorHAnsi" w:cstheme="minorHAnsi"/>
          <w:spacing w:val="2"/>
          <w:w w:val="102"/>
          <w:sz w:val="22"/>
          <w:szCs w:val="22"/>
        </w:rPr>
        <w:t>u</w:t>
      </w:r>
      <w:r w:rsidRPr="000C4833">
        <w:rPr>
          <w:rFonts w:asciiTheme="minorHAnsi" w:hAnsiTheme="minorHAnsi" w:cstheme="minorHAnsi"/>
          <w:spacing w:val="1"/>
          <w:w w:val="102"/>
          <w:sz w:val="22"/>
          <w:szCs w:val="22"/>
        </w:rPr>
        <w:t>cc</w:t>
      </w:r>
      <w:r w:rsidRPr="000C4833">
        <w:rPr>
          <w:rFonts w:asciiTheme="minorHAnsi" w:hAnsiTheme="minorHAnsi" w:cstheme="minorHAnsi"/>
          <w:spacing w:val="2"/>
          <w:w w:val="102"/>
          <w:sz w:val="22"/>
          <w:szCs w:val="22"/>
        </w:rPr>
        <w:t>e</w:t>
      </w:r>
      <w:r w:rsidRPr="000C4833">
        <w:rPr>
          <w:rFonts w:asciiTheme="minorHAnsi" w:hAnsiTheme="minorHAnsi" w:cstheme="minorHAnsi"/>
          <w:spacing w:val="1"/>
          <w:w w:val="102"/>
          <w:sz w:val="22"/>
          <w:szCs w:val="22"/>
        </w:rPr>
        <w:t>s</w:t>
      </w:r>
      <w:r w:rsidRPr="000C4833">
        <w:rPr>
          <w:rFonts w:asciiTheme="minorHAnsi" w:hAnsiTheme="minorHAnsi" w:cstheme="minorHAnsi"/>
          <w:w w:val="102"/>
          <w:sz w:val="22"/>
          <w:szCs w:val="22"/>
        </w:rPr>
        <w:t>s</w:t>
      </w:r>
      <w:r w:rsidRPr="000C4833">
        <w:rPr>
          <w:rFonts w:asciiTheme="minorHAnsi" w:hAnsiTheme="minorHAnsi" w:cstheme="minorHAnsi"/>
          <w:spacing w:val="3"/>
          <w:sz w:val="22"/>
          <w:szCs w:val="22"/>
        </w:rPr>
        <w:t xml:space="preserve"> </w:t>
      </w:r>
      <w:r w:rsidRPr="000C4833">
        <w:rPr>
          <w:rFonts w:asciiTheme="minorHAnsi" w:hAnsiTheme="minorHAnsi" w:cstheme="minorHAnsi"/>
          <w:spacing w:val="2"/>
          <w:w w:val="102"/>
          <w:sz w:val="22"/>
          <w:szCs w:val="22"/>
        </w:rPr>
        <w:t>o</w:t>
      </w:r>
      <w:r w:rsidRPr="000C4833">
        <w:rPr>
          <w:rFonts w:asciiTheme="minorHAnsi" w:hAnsiTheme="minorHAnsi" w:cstheme="minorHAnsi"/>
          <w:w w:val="102"/>
          <w:sz w:val="22"/>
          <w:szCs w:val="22"/>
        </w:rPr>
        <w:t>f</w:t>
      </w:r>
      <w:r w:rsidRPr="000C4833">
        <w:rPr>
          <w:rFonts w:asciiTheme="minorHAnsi" w:hAnsiTheme="minorHAnsi" w:cstheme="minorHAnsi"/>
          <w:spacing w:val="3"/>
          <w:sz w:val="22"/>
          <w:szCs w:val="22"/>
        </w:rPr>
        <w:t xml:space="preserve"> </w:t>
      </w:r>
      <w:r w:rsidRPr="000C4833">
        <w:rPr>
          <w:rFonts w:asciiTheme="minorHAnsi" w:hAnsiTheme="minorHAnsi" w:cstheme="minorHAnsi"/>
          <w:spacing w:val="1"/>
          <w:w w:val="102"/>
          <w:sz w:val="22"/>
          <w:szCs w:val="22"/>
        </w:rPr>
        <w:t>t</w:t>
      </w:r>
      <w:r w:rsidRPr="000C4833">
        <w:rPr>
          <w:rFonts w:asciiTheme="minorHAnsi" w:hAnsiTheme="minorHAnsi" w:cstheme="minorHAnsi"/>
          <w:spacing w:val="2"/>
          <w:w w:val="102"/>
          <w:sz w:val="22"/>
          <w:szCs w:val="22"/>
        </w:rPr>
        <w:t>h</w:t>
      </w:r>
      <w:r w:rsidRPr="000C4833">
        <w:rPr>
          <w:rFonts w:asciiTheme="minorHAnsi" w:hAnsiTheme="minorHAnsi" w:cstheme="minorHAnsi"/>
          <w:w w:val="102"/>
          <w:sz w:val="22"/>
          <w:szCs w:val="22"/>
        </w:rPr>
        <w:t>e</w:t>
      </w:r>
      <w:r w:rsidRPr="000C4833">
        <w:rPr>
          <w:rFonts w:asciiTheme="minorHAnsi" w:hAnsiTheme="minorHAnsi" w:cstheme="minorHAnsi"/>
          <w:spacing w:val="4"/>
          <w:sz w:val="22"/>
          <w:szCs w:val="22"/>
        </w:rPr>
        <w:t xml:space="preserve"> online </w:t>
      </w:r>
      <w:r w:rsidRPr="000C4833">
        <w:rPr>
          <w:rFonts w:asciiTheme="minorHAnsi" w:hAnsiTheme="minorHAnsi" w:cstheme="minorHAnsi"/>
          <w:spacing w:val="3"/>
          <w:w w:val="102"/>
          <w:sz w:val="22"/>
          <w:szCs w:val="22"/>
        </w:rPr>
        <w:t>M</w:t>
      </w:r>
      <w:r w:rsidRPr="000C4833">
        <w:rPr>
          <w:rFonts w:asciiTheme="minorHAnsi" w:hAnsiTheme="minorHAnsi" w:cstheme="minorHAnsi"/>
          <w:spacing w:val="1"/>
          <w:w w:val="102"/>
          <w:sz w:val="22"/>
          <w:szCs w:val="22"/>
        </w:rPr>
        <w:t>S</w:t>
      </w:r>
      <w:r w:rsidRPr="000C4833">
        <w:rPr>
          <w:rFonts w:asciiTheme="minorHAnsi" w:hAnsiTheme="minorHAnsi" w:cstheme="minorHAnsi"/>
          <w:spacing w:val="3"/>
          <w:w w:val="102"/>
          <w:sz w:val="22"/>
          <w:szCs w:val="22"/>
        </w:rPr>
        <w:t>W</w:t>
      </w:r>
      <w:r w:rsidRPr="000C4833">
        <w:rPr>
          <w:rFonts w:asciiTheme="minorHAnsi" w:hAnsiTheme="minorHAnsi" w:cstheme="minorHAnsi"/>
          <w:w w:val="102"/>
          <w:sz w:val="22"/>
          <w:szCs w:val="22"/>
        </w:rPr>
        <w:t>wp</w:t>
      </w:r>
      <w:r w:rsidRPr="000C4833">
        <w:rPr>
          <w:rFonts w:asciiTheme="minorHAnsi" w:hAnsiTheme="minorHAnsi" w:cstheme="minorHAnsi"/>
          <w:spacing w:val="4"/>
          <w:sz w:val="22"/>
          <w:szCs w:val="22"/>
        </w:rPr>
        <w:t xml:space="preserve"> </w:t>
      </w:r>
      <w:r w:rsidRPr="000C4833">
        <w:rPr>
          <w:rFonts w:asciiTheme="minorHAnsi" w:hAnsiTheme="minorHAnsi" w:cstheme="minorHAnsi"/>
          <w:spacing w:val="1"/>
          <w:w w:val="103"/>
          <w:sz w:val="22"/>
          <w:szCs w:val="22"/>
        </w:rPr>
        <w:t>i</w:t>
      </w:r>
      <w:r w:rsidRPr="000C4833">
        <w:rPr>
          <w:rFonts w:asciiTheme="minorHAnsi" w:hAnsiTheme="minorHAnsi" w:cstheme="minorHAnsi"/>
          <w:w w:val="102"/>
          <w:sz w:val="22"/>
          <w:szCs w:val="22"/>
        </w:rPr>
        <w:t>s</w:t>
      </w:r>
      <w:r w:rsidRPr="000C4833">
        <w:rPr>
          <w:rFonts w:asciiTheme="minorHAnsi" w:hAnsiTheme="minorHAnsi" w:cstheme="minorHAnsi"/>
          <w:spacing w:val="3"/>
          <w:sz w:val="22"/>
          <w:szCs w:val="22"/>
        </w:rPr>
        <w:t xml:space="preserve"> </w:t>
      </w:r>
      <w:r w:rsidRPr="000C4833">
        <w:rPr>
          <w:rFonts w:asciiTheme="minorHAnsi" w:hAnsiTheme="minorHAnsi" w:cstheme="minorHAnsi"/>
          <w:spacing w:val="2"/>
          <w:w w:val="102"/>
          <w:sz w:val="22"/>
          <w:szCs w:val="22"/>
        </w:rPr>
        <w:t>dependen</w:t>
      </w:r>
      <w:r w:rsidRPr="000C4833">
        <w:rPr>
          <w:rFonts w:asciiTheme="minorHAnsi" w:hAnsiTheme="minorHAnsi" w:cstheme="minorHAnsi"/>
          <w:w w:val="102"/>
          <w:sz w:val="22"/>
          <w:szCs w:val="22"/>
        </w:rPr>
        <w:t>t</w:t>
      </w:r>
      <w:r w:rsidRPr="000C4833">
        <w:rPr>
          <w:rFonts w:asciiTheme="minorHAnsi" w:hAnsiTheme="minorHAnsi" w:cstheme="minorHAnsi"/>
          <w:spacing w:val="3"/>
          <w:sz w:val="22"/>
          <w:szCs w:val="22"/>
        </w:rPr>
        <w:t xml:space="preserve"> </w:t>
      </w:r>
      <w:r w:rsidRPr="000C4833">
        <w:rPr>
          <w:rFonts w:asciiTheme="minorHAnsi" w:hAnsiTheme="minorHAnsi" w:cstheme="minorHAnsi"/>
          <w:spacing w:val="2"/>
          <w:w w:val="102"/>
          <w:sz w:val="22"/>
          <w:szCs w:val="22"/>
        </w:rPr>
        <w:t>o</w:t>
      </w:r>
      <w:r w:rsidRPr="000C4833">
        <w:rPr>
          <w:rFonts w:asciiTheme="minorHAnsi" w:hAnsiTheme="minorHAnsi" w:cstheme="minorHAnsi"/>
          <w:w w:val="102"/>
          <w:sz w:val="22"/>
          <w:szCs w:val="22"/>
        </w:rPr>
        <w:t>n</w:t>
      </w:r>
      <w:r w:rsidRPr="000C4833">
        <w:rPr>
          <w:rFonts w:asciiTheme="minorHAnsi" w:hAnsiTheme="minorHAnsi" w:cstheme="minorHAnsi"/>
          <w:spacing w:val="4"/>
          <w:sz w:val="22"/>
          <w:szCs w:val="22"/>
        </w:rPr>
        <w:t xml:space="preserve"> </w:t>
      </w:r>
      <w:r w:rsidRPr="000C4833">
        <w:rPr>
          <w:rFonts w:asciiTheme="minorHAnsi" w:hAnsiTheme="minorHAnsi" w:cstheme="minorHAnsi"/>
          <w:spacing w:val="1"/>
          <w:w w:val="102"/>
          <w:sz w:val="22"/>
          <w:szCs w:val="22"/>
        </w:rPr>
        <w:t>t</w:t>
      </w:r>
      <w:r w:rsidRPr="000C4833">
        <w:rPr>
          <w:rFonts w:asciiTheme="minorHAnsi" w:hAnsiTheme="minorHAnsi" w:cstheme="minorHAnsi"/>
          <w:spacing w:val="2"/>
          <w:w w:val="102"/>
          <w:sz w:val="22"/>
          <w:szCs w:val="22"/>
        </w:rPr>
        <w:t>h</w:t>
      </w:r>
      <w:r w:rsidRPr="000C4833">
        <w:rPr>
          <w:rFonts w:asciiTheme="minorHAnsi" w:hAnsiTheme="minorHAnsi" w:cstheme="minorHAnsi"/>
          <w:w w:val="102"/>
          <w:sz w:val="22"/>
          <w:szCs w:val="22"/>
        </w:rPr>
        <w:t>e</w:t>
      </w:r>
      <w:r w:rsidRPr="000C4833">
        <w:rPr>
          <w:rFonts w:asciiTheme="minorHAnsi" w:hAnsiTheme="minorHAnsi" w:cstheme="minorHAnsi"/>
          <w:spacing w:val="4"/>
          <w:sz w:val="22"/>
          <w:szCs w:val="22"/>
        </w:rPr>
        <w:t xml:space="preserve"> </w:t>
      </w:r>
      <w:r w:rsidRPr="000C4833">
        <w:rPr>
          <w:rFonts w:asciiTheme="minorHAnsi" w:hAnsiTheme="minorHAnsi" w:cstheme="minorHAnsi"/>
          <w:spacing w:val="1"/>
          <w:w w:val="102"/>
          <w:sz w:val="22"/>
          <w:szCs w:val="22"/>
        </w:rPr>
        <w:t>r</w:t>
      </w:r>
      <w:r w:rsidRPr="000C4833">
        <w:rPr>
          <w:rFonts w:asciiTheme="minorHAnsi" w:hAnsiTheme="minorHAnsi" w:cstheme="minorHAnsi"/>
          <w:spacing w:val="2"/>
          <w:w w:val="102"/>
          <w:sz w:val="22"/>
          <w:szCs w:val="22"/>
        </w:rPr>
        <w:t>e</w:t>
      </w:r>
      <w:r w:rsidRPr="000C4833">
        <w:rPr>
          <w:rFonts w:asciiTheme="minorHAnsi" w:hAnsiTheme="minorHAnsi" w:cstheme="minorHAnsi"/>
          <w:spacing w:val="1"/>
          <w:w w:val="102"/>
          <w:sz w:val="22"/>
          <w:szCs w:val="22"/>
        </w:rPr>
        <w:t>act</w:t>
      </w:r>
      <w:r w:rsidRPr="000C4833">
        <w:rPr>
          <w:rFonts w:asciiTheme="minorHAnsi" w:hAnsiTheme="minorHAnsi" w:cstheme="minorHAnsi"/>
          <w:spacing w:val="1"/>
          <w:w w:val="103"/>
          <w:sz w:val="22"/>
          <w:szCs w:val="22"/>
        </w:rPr>
        <w:t>i</w:t>
      </w:r>
      <w:r w:rsidRPr="000C4833">
        <w:rPr>
          <w:rFonts w:asciiTheme="minorHAnsi" w:hAnsiTheme="minorHAnsi" w:cstheme="minorHAnsi"/>
          <w:spacing w:val="2"/>
          <w:w w:val="102"/>
          <w:sz w:val="22"/>
          <w:szCs w:val="22"/>
        </w:rPr>
        <w:t>on</w:t>
      </w:r>
      <w:r w:rsidRPr="000C4833">
        <w:rPr>
          <w:rFonts w:asciiTheme="minorHAnsi" w:hAnsiTheme="minorHAnsi" w:cstheme="minorHAnsi"/>
          <w:w w:val="102"/>
          <w:sz w:val="22"/>
          <w:szCs w:val="22"/>
        </w:rPr>
        <w:t>s</w:t>
      </w:r>
      <w:r w:rsidRPr="000C4833">
        <w:rPr>
          <w:rFonts w:asciiTheme="minorHAnsi" w:hAnsiTheme="minorHAnsi" w:cstheme="minorHAnsi"/>
          <w:spacing w:val="3"/>
          <w:sz w:val="22"/>
          <w:szCs w:val="22"/>
        </w:rPr>
        <w:t xml:space="preserve"> </w:t>
      </w:r>
      <w:r w:rsidRPr="000C4833">
        <w:rPr>
          <w:rFonts w:asciiTheme="minorHAnsi" w:hAnsiTheme="minorHAnsi" w:cstheme="minorHAnsi"/>
          <w:spacing w:val="2"/>
          <w:w w:val="102"/>
          <w:sz w:val="22"/>
          <w:szCs w:val="22"/>
        </w:rPr>
        <w:t>o</w:t>
      </w:r>
      <w:r w:rsidRPr="000C4833">
        <w:rPr>
          <w:rFonts w:asciiTheme="minorHAnsi" w:hAnsiTheme="minorHAnsi" w:cstheme="minorHAnsi"/>
          <w:w w:val="102"/>
          <w:sz w:val="22"/>
          <w:szCs w:val="22"/>
        </w:rPr>
        <w:t xml:space="preserve">f </w:t>
      </w:r>
      <w:r w:rsidRPr="000C4833">
        <w:rPr>
          <w:rFonts w:asciiTheme="minorHAnsi" w:hAnsiTheme="minorHAnsi" w:cstheme="minorHAnsi"/>
          <w:spacing w:val="1"/>
          <w:w w:val="102"/>
          <w:sz w:val="22"/>
          <w:szCs w:val="22"/>
        </w:rPr>
        <w:t>st</w:t>
      </w:r>
      <w:r w:rsidRPr="000C4833">
        <w:rPr>
          <w:rFonts w:asciiTheme="minorHAnsi" w:hAnsiTheme="minorHAnsi" w:cstheme="minorHAnsi"/>
          <w:spacing w:val="2"/>
          <w:w w:val="102"/>
          <w:sz w:val="22"/>
          <w:szCs w:val="22"/>
        </w:rPr>
        <w:t>ud</w:t>
      </w:r>
      <w:r w:rsidRPr="000C4833">
        <w:rPr>
          <w:rFonts w:asciiTheme="minorHAnsi" w:hAnsiTheme="minorHAnsi" w:cstheme="minorHAnsi"/>
          <w:spacing w:val="1"/>
          <w:w w:val="102"/>
          <w:sz w:val="22"/>
          <w:szCs w:val="22"/>
        </w:rPr>
        <w:t>e</w:t>
      </w:r>
      <w:r w:rsidRPr="000C4833">
        <w:rPr>
          <w:rFonts w:asciiTheme="minorHAnsi" w:hAnsiTheme="minorHAnsi" w:cstheme="minorHAnsi"/>
          <w:spacing w:val="2"/>
          <w:w w:val="102"/>
          <w:sz w:val="22"/>
          <w:szCs w:val="22"/>
        </w:rPr>
        <w:t>n</w:t>
      </w:r>
      <w:r w:rsidRPr="000C4833">
        <w:rPr>
          <w:rFonts w:asciiTheme="minorHAnsi" w:hAnsiTheme="minorHAnsi" w:cstheme="minorHAnsi"/>
          <w:spacing w:val="1"/>
          <w:w w:val="102"/>
          <w:sz w:val="22"/>
          <w:szCs w:val="22"/>
        </w:rPr>
        <w:t>ts</w:t>
      </w:r>
      <w:r w:rsidRPr="000C4833">
        <w:rPr>
          <w:rFonts w:asciiTheme="minorHAnsi" w:hAnsiTheme="minorHAnsi" w:cstheme="minorHAnsi"/>
          <w:w w:val="102"/>
          <w:sz w:val="22"/>
          <w:szCs w:val="22"/>
        </w:rPr>
        <w:t>,</w:t>
      </w:r>
      <w:r w:rsidRPr="000C4833">
        <w:rPr>
          <w:rFonts w:asciiTheme="minorHAnsi" w:hAnsiTheme="minorHAnsi" w:cstheme="minorHAnsi"/>
          <w:spacing w:val="3"/>
          <w:sz w:val="22"/>
          <w:szCs w:val="22"/>
        </w:rPr>
        <w:t xml:space="preserve"> </w:t>
      </w:r>
      <w:r w:rsidRPr="000C4833">
        <w:rPr>
          <w:rFonts w:asciiTheme="minorHAnsi" w:hAnsiTheme="minorHAnsi" w:cstheme="minorHAnsi"/>
          <w:spacing w:val="2"/>
          <w:w w:val="102"/>
          <w:sz w:val="22"/>
          <w:szCs w:val="22"/>
        </w:rPr>
        <w:t>wh</w:t>
      </w:r>
      <w:r w:rsidRPr="000C4833">
        <w:rPr>
          <w:rFonts w:asciiTheme="minorHAnsi" w:hAnsiTheme="minorHAnsi" w:cstheme="minorHAnsi"/>
          <w:w w:val="103"/>
          <w:sz w:val="22"/>
          <w:szCs w:val="22"/>
        </w:rPr>
        <w:t>i</w:t>
      </w:r>
      <w:r w:rsidRPr="000C4833">
        <w:rPr>
          <w:rFonts w:asciiTheme="minorHAnsi" w:hAnsiTheme="minorHAnsi" w:cstheme="minorHAnsi"/>
          <w:spacing w:val="1"/>
          <w:w w:val="102"/>
          <w:sz w:val="22"/>
          <w:szCs w:val="22"/>
        </w:rPr>
        <w:t>c</w:t>
      </w:r>
      <w:r w:rsidRPr="000C4833">
        <w:rPr>
          <w:rFonts w:asciiTheme="minorHAnsi" w:hAnsiTheme="minorHAnsi" w:cstheme="minorHAnsi"/>
          <w:w w:val="102"/>
          <w:sz w:val="22"/>
          <w:szCs w:val="22"/>
        </w:rPr>
        <w:t>h</w:t>
      </w:r>
      <w:r w:rsidRPr="000C4833">
        <w:rPr>
          <w:rFonts w:asciiTheme="minorHAnsi" w:hAnsiTheme="minorHAnsi" w:cstheme="minorHAnsi"/>
          <w:spacing w:val="4"/>
          <w:sz w:val="22"/>
          <w:szCs w:val="22"/>
        </w:rPr>
        <w:t xml:space="preserve"> </w:t>
      </w:r>
      <w:r w:rsidRPr="000C4833">
        <w:rPr>
          <w:rFonts w:asciiTheme="minorHAnsi" w:hAnsiTheme="minorHAnsi" w:cstheme="minorHAnsi"/>
          <w:w w:val="103"/>
          <w:sz w:val="22"/>
          <w:szCs w:val="22"/>
        </w:rPr>
        <w:t>i</w:t>
      </w:r>
      <w:r w:rsidRPr="000C4833">
        <w:rPr>
          <w:rFonts w:asciiTheme="minorHAnsi" w:hAnsiTheme="minorHAnsi" w:cstheme="minorHAnsi"/>
          <w:w w:val="102"/>
          <w:sz w:val="22"/>
          <w:szCs w:val="22"/>
        </w:rPr>
        <w:t>s</w:t>
      </w:r>
      <w:r w:rsidRPr="000C4833">
        <w:rPr>
          <w:rFonts w:asciiTheme="minorHAnsi" w:hAnsiTheme="minorHAnsi" w:cstheme="minorHAnsi"/>
          <w:spacing w:val="3"/>
          <w:sz w:val="22"/>
          <w:szCs w:val="22"/>
        </w:rPr>
        <w:t xml:space="preserve"> </w:t>
      </w:r>
      <w:r w:rsidRPr="000C4833">
        <w:rPr>
          <w:rFonts w:asciiTheme="minorHAnsi" w:hAnsiTheme="minorHAnsi" w:cstheme="minorHAnsi"/>
          <w:spacing w:val="2"/>
          <w:w w:val="102"/>
          <w:sz w:val="22"/>
          <w:szCs w:val="22"/>
        </w:rPr>
        <w:t>d</w:t>
      </w:r>
      <w:r w:rsidRPr="000C4833">
        <w:rPr>
          <w:rFonts w:asciiTheme="minorHAnsi" w:hAnsiTheme="minorHAnsi" w:cstheme="minorHAnsi"/>
          <w:w w:val="103"/>
          <w:sz w:val="22"/>
          <w:szCs w:val="22"/>
        </w:rPr>
        <w:t>i</w:t>
      </w:r>
      <w:r w:rsidRPr="000C4833">
        <w:rPr>
          <w:rFonts w:asciiTheme="minorHAnsi" w:hAnsiTheme="minorHAnsi" w:cstheme="minorHAnsi"/>
          <w:spacing w:val="1"/>
          <w:w w:val="102"/>
          <w:sz w:val="22"/>
          <w:szCs w:val="22"/>
        </w:rPr>
        <w:t>rect</w:t>
      </w:r>
      <w:r w:rsidRPr="000C4833">
        <w:rPr>
          <w:rFonts w:asciiTheme="minorHAnsi" w:hAnsiTheme="minorHAnsi" w:cstheme="minorHAnsi"/>
          <w:w w:val="103"/>
          <w:sz w:val="22"/>
          <w:szCs w:val="22"/>
        </w:rPr>
        <w:t>l</w:t>
      </w:r>
      <w:r w:rsidRPr="000C4833">
        <w:rPr>
          <w:rFonts w:asciiTheme="minorHAnsi" w:hAnsiTheme="minorHAnsi" w:cstheme="minorHAnsi"/>
          <w:w w:val="102"/>
          <w:sz w:val="22"/>
          <w:szCs w:val="22"/>
        </w:rPr>
        <w:t>y</w:t>
      </w:r>
      <w:r w:rsidRPr="000C4833">
        <w:rPr>
          <w:rFonts w:asciiTheme="minorHAnsi" w:hAnsiTheme="minorHAnsi" w:cstheme="minorHAnsi"/>
          <w:spacing w:val="4"/>
          <w:sz w:val="22"/>
          <w:szCs w:val="22"/>
        </w:rPr>
        <w:t xml:space="preserve"> </w:t>
      </w:r>
      <w:r w:rsidRPr="000C4833">
        <w:rPr>
          <w:rFonts w:asciiTheme="minorHAnsi" w:hAnsiTheme="minorHAnsi" w:cstheme="minorHAnsi"/>
          <w:spacing w:val="1"/>
          <w:w w:val="102"/>
          <w:sz w:val="22"/>
          <w:szCs w:val="22"/>
        </w:rPr>
        <w:t>re</w:t>
      </w:r>
      <w:r w:rsidRPr="000C4833">
        <w:rPr>
          <w:rFonts w:asciiTheme="minorHAnsi" w:hAnsiTheme="minorHAnsi" w:cstheme="minorHAnsi"/>
          <w:w w:val="103"/>
          <w:sz w:val="22"/>
          <w:szCs w:val="22"/>
        </w:rPr>
        <w:t>l</w:t>
      </w:r>
      <w:r w:rsidRPr="000C4833">
        <w:rPr>
          <w:rFonts w:asciiTheme="minorHAnsi" w:hAnsiTheme="minorHAnsi" w:cstheme="minorHAnsi"/>
          <w:spacing w:val="1"/>
          <w:w w:val="102"/>
          <w:sz w:val="22"/>
          <w:szCs w:val="22"/>
        </w:rPr>
        <w:t>ate</w:t>
      </w:r>
      <w:r w:rsidRPr="000C4833">
        <w:rPr>
          <w:rFonts w:asciiTheme="minorHAnsi" w:hAnsiTheme="minorHAnsi" w:cstheme="minorHAnsi"/>
          <w:w w:val="102"/>
          <w:sz w:val="22"/>
          <w:szCs w:val="22"/>
        </w:rPr>
        <w:t>d</w:t>
      </w:r>
      <w:r w:rsidRPr="000C4833">
        <w:rPr>
          <w:rFonts w:asciiTheme="minorHAnsi" w:hAnsiTheme="minorHAnsi" w:cstheme="minorHAnsi"/>
          <w:spacing w:val="4"/>
          <w:sz w:val="22"/>
          <w:szCs w:val="22"/>
        </w:rPr>
        <w:t xml:space="preserve"> </w:t>
      </w:r>
      <w:r w:rsidRPr="000C4833">
        <w:rPr>
          <w:rFonts w:asciiTheme="minorHAnsi" w:hAnsiTheme="minorHAnsi" w:cstheme="minorHAnsi"/>
          <w:spacing w:val="1"/>
          <w:w w:val="102"/>
          <w:sz w:val="22"/>
          <w:szCs w:val="22"/>
        </w:rPr>
        <w:t>t</w:t>
      </w:r>
      <w:r w:rsidRPr="000C4833">
        <w:rPr>
          <w:rFonts w:asciiTheme="minorHAnsi" w:hAnsiTheme="minorHAnsi" w:cstheme="minorHAnsi"/>
          <w:w w:val="102"/>
          <w:sz w:val="22"/>
          <w:szCs w:val="22"/>
        </w:rPr>
        <w:t>o</w:t>
      </w:r>
      <w:r w:rsidRPr="000C4833">
        <w:rPr>
          <w:rFonts w:asciiTheme="minorHAnsi" w:hAnsiTheme="minorHAnsi" w:cstheme="minorHAnsi"/>
          <w:spacing w:val="4"/>
          <w:sz w:val="22"/>
          <w:szCs w:val="22"/>
        </w:rPr>
        <w:t xml:space="preserve"> </w:t>
      </w:r>
      <w:r w:rsidRPr="000C4833">
        <w:rPr>
          <w:rFonts w:asciiTheme="minorHAnsi" w:hAnsiTheme="minorHAnsi" w:cstheme="minorHAnsi"/>
          <w:spacing w:val="1"/>
          <w:w w:val="102"/>
          <w:sz w:val="22"/>
          <w:szCs w:val="22"/>
        </w:rPr>
        <w:t>t</w:t>
      </w:r>
      <w:r w:rsidRPr="000C4833">
        <w:rPr>
          <w:rFonts w:asciiTheme="minorHAnsi" w:hAnsiTheme="minorHAnsi" w:cstheme="minorHAnsi"/>
          <w:spacing w:val="2"/>
          <w:w w:val="102"/>
          <w:sz w:val="22"/>
          <w:szCs w:val="22"/>
        </w:rPr>
        <w:t>h</w:t>
      </w:r>
      <w:r w:rsidRPr="000C4833">
        <w:rPr>
          <w:rFonts w:asciiTheme="minorHAnsi" w:hAnsiTheme="minorHAnsi" w:cstheme="minorHAnsi"/>
          <w:w w:val="102"/>
          <w:sz w:val="22"/>
          <w:szCs w:val="22"/>
        </w:rPr>
        <w:t>e</w:t>
      </w:r>
      <w:r w:rsidRPr="000C4833">
        <w:rPr>
          <w:rFonts w:asciiTheme="minorHAnsi" w:hAnsiTheme="minorHAnsi" w:cstheme="minorHAnsi"/>
          <w:spacing w:val="4"/>
          <w:sz w:val="22"/>
          <w:szCs w:val="22"/>
        </w:rPr>
        <w:t xml:space="preserve"> </w:t>
      </w:r>
      <w:r w:rsidRPr="000C4833">
        <w:rPr>
          <w:rFonts w:asciiTheme="minorHAnsi" w:hAnsiTheme="minorHAnsi" w:cstheme="minorHAnsi"/>
          <w:spacing w:val="2"/>
          <w:w w:val="102"/>
          <w:sz w:val="22"/>
          <w:szCs w:val="22"/>
        </w:rPr>
        <w:t>qu</w:t>
      </w:r>
      <w:r w:rsidRPr="000C4833">
        <w:rPr>
          <w:rFonts w:asciiTheme="minorHAnsi" w:hAnsiTheme="minorHAnsi" w:cstheme="minorHAnsi"/>
          <w:spacing w:val="1"/>
          <w:w w:val="102"/>
          <w:sz w:val="22"/>
          <w:szCs w:val="22"/>
        </w:rPr>
        <w:t>a</w:t>
      </w:r>
      <w:r w:rsidRPr="000C4833">
        <w:rPr>
          <w:rFonts w:asciiTheme="minorHAnsi" w:hAnsiTheme="minorHAnsi" w:cstheme="minorHAnsi"/>
          <w:w w:val="103"/>
          <w:sz w:val="22"/>
          <w:szCs w:val="22"/>
        </w:rPr>
        <w:t>li</w:t>
      </w:r>
      <w:r w:rsidRPr="000C4833">
        <w:rPr>
          <w:rFonts w:asciiTheme="minorHAnsi" w:hAnsiTheme="minorHAnsi" w:cstheme="minorHAnsi"/>
          <w:spacing w:val="1"/>
          <w:w w:val="102"/>
          <w:sz w:val="22"/>
          <w:szCs w:val="22"/>
        </w:rPr>
        <w:t>t</w:t>
      </w:r>
      <w:r w:rsidRPr="000C4833">
        <w:rPr>
          <w:rFonts w:asciiTheme="minorHAnsi" w:hAnsiTheme="minorHAnsi" w:cstheme="minorHAnsi"/>
          <w:w w:val="102"/>
          <w:sz w:val="22"/>
          <w:szCs w:val="22"/>
        </w:rPr>
        <w:t>y</w:t>
      </w:r>
      <w:r w:rsidRPr="000C4833">
        <w:rPr>
          <w:rFonts w:asciiTheme="minorHAnsi" w:hAnsiTheme="minorHAnsi" w:cstheme="minorHAnsi"/>
          <w:spacing w:val="4"/>
          <w:sz w:val="22"/>
          <w:szCs w:val="22"/>
        </w:rPr>
        <w:t xml:space="preserve"> </w:t>
      </w:r>
      <w:r w:rsidRPr="000C4833">
        <w:rPr>
          <w:rFonts w:asciiTheme="minorHAnsi" w:hAnsiTheme="minorHAnsi" w:cstheme="minorHAnsi"/>
          <w:spacing w:val="2"/>
          <w:w w:val="102"/>
          <w:sz w:val="22"/>
          <w:szCs w:val="22"/>
        </w:rPr>
        <w:t>o</w:t>
      </w:r>
      <w:r w:rsidRPr="000C4833">
        <w:rPr>
          <w:rFonts w:asciiTheme="minorHAnsi" w:hAnsiTheme="minorHAnsi" w:cstheme="minorHAnsi"/>
          <w:w w:val="102"/>
          <w:sz w:val="22"/>
          <w:szCs w:val="22"/>
        </w:rPr>
        <w:t>f</w:t>
      </w:r>
      <w:r w:rsidRPr="000C4833">
        <w:rPr>
          <w:rFonts w:asciiTheme="minorHAnsi" w:hAnsiTheme="minorHAnsi" w:cstheme="minorHAnsi"/>
          <w:spacing w:val="3"/>
          <w:sz w:val="22"/>
          <w:szCs w:val="22"/>
        </w:rPr>
        <w:t xml:space="preserve"> </w:t>
      </w:r>
      <w:r w:rsidRPr="000C4833">
        <w:rPr>
          <w:rFonts w:asciiTheme="minorHAnsi" w:hAnsiTheme="minorHAnsi" w:cstheme="minorHAnsi"/>
          <w:w w:val="103"/>
          <w:sz w:val="22"/>
          <w:szCs w:val="22"/>
        </w:rPr>
        <w:t>i</w:t>
      </w:r>
      <w:r w:rsidRPr="000C4833">
        <w:rPr>
          <w:rFonts w:asciiTheme="minorHAnsi" w:hAnsiTheme="minorHAnsi" w:cstheme="minorHAnsi"/>
          <w:spacing w:val="2"/>
          <w:w w:val="102"/>
          <w:sz w:val="22"/>
          <w:szCs w:val="22"/>
        </w:rPr>
        <w:t>n</w:t>
      </w:r>
      <w:r w:rsidRPr="000C4833">
        <w:rPr>
          <w:rFonts w:asciiTheme="minorHAnsi" w:hAnsiTheme="minorHAnsi" w:cstheme="minorHAnsi"/>
          <w:spacing w:val="1"/>
          <w:w w:val="102"/>
          <w:sz w:val="22"/>
          <w:szCs w:val="22"/>
        </w:rPr>
        <w:t>s</w:t>
      </w:r>
      <w:r w:rsidRPr="000C4833">
        <w:rPr>
          <w:rFonts w:asciiTheme="minorHAnsi" w:hAnsiTheme="minorHAnsi" w:cstheme="minorHAnsi"/>
          <w:w w:val="102"/>
          <w:sz w:val="22"/>
          <w:szCs w:val="22"/>
        </w:rPr>
        <w:t>t</w:t>
      </w:r>
      <w:r w:rsidRPr="000C4833">
        <w:rPr>
          <w:rFonts w:asciiTheme="minorHAnsi" w:hAnsiTheme="minorHAnsi" w:cstheme="minorHAnsi"/>
          <w:spacing w:val="1"/>
          <w:w w:val="102"/>
          <w:sz w:val="22"/>
          <w:szCs w:val="22"/>
        </w:rPr>
        <w:t>r</w:t>
      </w:r>
      <w:r w:rsidRPr="000C4833">
        <w:rPr>
          <w:rFonts w:asciiTheme="minorHAnsi" w:hAnsiTheme="minorHAnsi" w:cstheme="minorHAnsi"/>
          <w:spacing w:val="2"/>
          <w:w w:val="102"/>
          <w:sz w:val="22"/>
          <w:szCs w:val="22"/>
        </w:rPr>
        <w:t>u</w:t>
      </w:r>
      <w:r w:rsidRPr="000C4833">
        <w:rPr>
          <w:rFonts w:asciiTheme="minorHAnsi" w:hAnsiTheme="minorHAnsi" w:cstheme="minorHAnsi"/>
          <w:spacing w:val="1"/>
          <w:w w:val="102"/>
          <w:sz w:val="22"/>
          <w:szCs w:val="22"/>
        </w:rPr>
        <w:t>cti</w:t>
      </w:r>
      <w:r w:rsidRPr="000C4833">
        <w:rPr>
          <w:rFonts w:asciiTheme="minorHAnsi" w:hAnsiTheme="minorHAnsi" w:cstheme="minorHAnsi"/>
          <w:spacing w:val="2"/>
          <w:w w:val="102"/>
          <w:sz w:val="22"/>
          <w:szCs w:val="22"/>
        </w:rPr>
        <w:t>o</w:t>
      </w:r>
      <w:r w:rsidRPr="000C4833">
        <w:rPr>
          <w:rFonts w:asciiTheme="minorHAnsi" w:hAnsiTheme="minorHAnsi" w:cstheme="minorHAnsi"/>
          <w:w w:val="102"/>
          <w:sz w:val="22"/>
          <w:szCs w:val="22"/>
        </w:rPr>
        <w:t>n</w:t>
      </w:r>
      <w:r w:rsidRPr="000C4833">
        <w:rPr>
          <w:rFonts w:asciiTheme="minorHAnsi" w:hAnsiTheme="minorHAnsi" w:cstheme="minorHAnsi"/>
          <w:spacing w:val="4"/>
          <w:sz w:val="22"/>
          <w:szCs w:val="22"/>
        </w:rPr>
        <w:t xml:space="preserve"> </w:t>
      </w:r>
      <w:r w:rsidRPr="000C4833">
        <w:rPr>
          <w:rFonts w:asciiTheme="minorHAnsi" w:hAnsiTheme="minorHAnsi" w:cstheme="minorHAnsi"/>
          <w:spacing w:val="1"/>
          <w:w w:val="103"/>
          <w:sz w:val="22"/>
          <w:szCs w:val="22"/>
        </w:rPr>
        <w:t>i</w:t>
      </w:r>
      <w:r w:rsidRPr="000C4833">
        <w:rPr>
          <w:rFonts w:asciiTheme="minorHAnsi" w:hAnsiTheme="minorHAnsi" w:cstheme="minorHAnsi"/>
          <w:w w:val="102"/>
          <w:sz w:val="22"/>
          <w:szCs w:val="22"/>
        </w:rPr>
        <w:t>n</w:t>
      </w:r>
      <w:r w:rsidRPr="000C4833">
        <w:rPr>
          <w:rFonts w:asciiTheme="minorHAnsi" w:hAnsiTheme="minorHAnsi" w:cstheme="minorHAnsi"/>
          <w:spacing w:val="4"/>
          <w:sz w:val="22"/>
          <w:szCs w:val="22"/>
        </w:rPr>
        <w:t xml:space="preserve"> </w:t>
      </w:r>
      <w:r w:rsidRPr="000C4833">
        <w:rPr>
          <w:rFonts w:asciiTheme="minorHAnsi" w:hAnsiTheme="minorHAnsi" w:cstheme="minorHAnsi"/>
          <w:spacing w:val="1"/>
          <w:w w:val="102"/>
          <w:sz w:val="22"/>
          <w:szCs w:val="22"/>
        </w:rPr>
        <w:t>t</w:t>
      </w:r>
      <w:r w:rsidRPr="000C4833">
        <w:rPr>
          <w:rFonts w:asciiTheme="minorHAnsi" w:hAnsiTheme="minorHAnsi" w:cstheme="minorHAnsi"/>
          <w:spacing w:val="2"/>
          <w:w w:val="102"/>
          <w:sz w:val="22"/>
          <w:szCs w:val="22"/>
        </w:rPr>
        <w:t>h</w:t>
      </w:r>
      <w:r w:rsidRPr="000C4833">
        <w:rPr>
          <w:rFonts w:asciiTheme="minorHAnsi" w:hAnsiTheme="minorHAnsi" w:cstheme="minorHAnsi"/>
          <w:w w:val="102"/>
          <w:sz w:val="22"/>
          <w:szCs w:val="22"/>
        </w:rPr>
        <w:t>e</w:t>
      </w:r>
      <w:r w:rsidRPr="000C4833">
        <w:rPr>
          <w:rFonts w:asciiTheme="minorHAnsi" w:hAnsiTheme="minorHAnsi" w:cstheme="minorHAnsi"/>
          <w:spacing w:val="4"/>
          <w:sz w:val="22"/>
          <w:szCs w:val="22"/>
        </w:rPr>
        <w:t xml:space="preserve"> </w:t>
      </w:r>
      <w:r w:rsidRPr="000C4833">
        <w:rPr>
          <w:rFonts w:asciiTheme="minorHAnsi" w:hAnsiTheme="minorHAnsi" w:cstheme="minorHAnsi"/>
          <w:spacing w:val="2"/>
          <w:w w:val="102"/>
          <w:sz w:val="22"/>
          <w:szCs w:val="22"/>
        </w:rPr>
        <w:t>p</w:t>
      </w:r>
      <w:r w:rsidRPr="000C4833">
        <w:rPr>
          <w:rFonts w:asciiTheme="minorHAnsi" w:hAnsiTheme="minorHAnsi" w:cstheme="minorHAnsi"/>
          <w:spacing w:val="1"/>
          <w:w w:val="102"/>
          <w:sz w:val="22"/>
          <w:szCs w:val="22"/>
        </w:rPr>
        <w:t>r</w:t>
      </w:r>
      <w:r w:rsidRPr="000C4833">
        <w:rPr>
          <w:rFonts w:asciiTheme="minorHAnsi" w:hAnsiTheme="minorHAnsi" w:cstheme="minorHAnsi"/>
          <w:spacing w:val="2"/>
          <w:w w:val="102"/>
          <w:sz w:val="22"/>
          <w:szCs w:val="22"/>
        </w:rPr>
        <w:t>o</w:t>
      </w:r>
      <w:r w:rsidRPr="000C4833">
        <w:rPr>
          <w:rFonts w:asciiTheme="minorHAnsi" w:hAnsiTheme="minorHAnsi" w:cstheme="minorHAnsi"/>
          <w:spacing w:val="1"/>
          <w:w w:val="102"/>
          <w:sz w:val="22"/>
          <w:szCs w:val="22"/>
        </w:rPr>
        <w:t>gra</w:t>
      </w:r>
      <w:r w:rsidRPr="000C4833">
        <w:rPr>
          <w:rFonts w:asciiTheme="minorHAnsi" w:hAnsiTheme="minorHAnsi" w:cstheme="minorHAnsi"/>
          <w:spacing w:val="3"/>
          <w:w w:val="102"/>
          <w:sz w:val="22"/>
          <w:szCs w:val="22"/>
        </w:rPr>
        <w:t>m</w:t>
      </w:r>
      <w:r w:rsidRPr="000C4833">
        <w:rPr>
          <w:rFonts w:asciiTheme="minorHAnsi" w:hAnsiTheme="minorHAnsi" w:cstheme="minorHAnsi"/>
          <w:w w:val="103"/>
          <w:sz w:val="22"/>
          <w:szCs w:val="22"/>
        </w:rPr>
        <w:t>.</w:t>
      </w:r>
      <w:r w:rsidRPr="000C4833">
        <w:rPr>
          <w:rFonts w:asciiTheme="minorHAnsi" w:hAnsiTheme="minorHAnsi" w:cstheme="minorHAnsi"/>
          <w:sz w:val="22"/>
          <w:szCs w:val="22"/>
        </w:rPr>
        <w:t xml:space="preserve">  </w:t>
      </w:r>
      <w:r w:rsidRPr="000C4833">
        <w:rPr>
          <w:rFonts w:asciiTheme="minorHAnsi" w:hAnsiTheme="minorHAnsi" w:cstheme="minorHAnsi"/>
          <w:spacing w:val="7"/>
          <w:sz w:val="22"/>
          <w:szCs w:val="22"/>
        </w:rPr>
        <w:t xml:space="preserve"> </w:t>
      </w:r>
      <w:r w:rsidRPr="000C4833">
        <w:rPr>
          <w:rFonts w:asciiTheme="minorHAnsi" w:hAnsiTheme="minorHAnsi" w:cstheme="minorHAnsi"/>
          <w:spacing w:val="1"/>
          <w:w w:val="102"/>
          <w:sz w:val="22"/>
          <w:szCs w:val="22"/>
        </w:rPr>
        <w:t>T</w:t>
      </w:r>
      <w:r w:rsidRPr="000C4833">
        <w:rPr>
          <w:rFonts w:asciiTheme="minorHAnsi" w:hAnsiTheme="minorHAnsi" w:cstheme="minorHAnsi"/>
          <w:spacing w:val="2"/>
          <w:w w:val="102"/>
          <w:sz w:val="22"/>
          <w:szCs w:val="22"/>
        </w:rPr>
        <w:t>h</w:t>
      </w:r>
      <w:r w:rsidRPr="000C4833">
        <w:rPr>
          <w:rFonts w:asciiTheme="minorHAnsi" w:hAnsiTheme="minorHAnsi" w:cstheme="minorHAnsi"/>
          <w:w w:val="102"/>
          <w:sz w:val="22"/>
          <w:szCs w:val="22"/>
        </w:rPr>
        <w:t>e</w:t>
      </w:r>
      <w:r w:rsidRPr="000C4833">
        <w:rPr>
          <w:rFonts w:asciiTheme="minorHAnsi" w:hAnsiTheme="minorHAnsi" w:cstheme="minorHAnsi"/>
          <w:spacing w:val="4"/>
          <w:sz w:val="22"/>
          <w:szCs w:val="22"/>
        </w:rPr>
        <w:t xml:space="preserve"> </w:t>
      </w:r>
      <w:r w:rsidRPr="000C4833">
        <w:rPr>
          <w:rFonts w:asciiTheme="minorHAnsi" w:hAnsiTheme="minorHAnsi" w:cstheme="minorHAnsi"/>
          <w:spacing w:val="2"/>
          <w:w w:val="102"/>
          <w:sz w:val="22"/>
          <w:szCs w:val="22"/>
        </w:rPr>
        <w:t>o</w:t>
      </w:r>
      <w:r w:rsidRPr="000C4833">
        <w:rPr>
          <w:rFonts w:asciiTheme="minorHAnsi" w:hAnsiTheme="minorHAnsi" w:cstheme="minorHAnsi"/>
          <w:spacing w:val="1"/>
          <w:w w:val="102"/>
          <w:sz w:val="22"/>
          <w:szCs w:val="22"/>
        </w:rPr>
        <w:t>ver</w:t>
      </w:r>
      <w:r w:rsidRPr="000C4833">
        <w:rPr>
          <w:rFonts w:asciiTheme="minorHAnsi" w:hAnsiTheme="minorHAnsi" w:cstheme="minorHAnsi"/>
          <w:spacing w:val="2"/>
          <w:w w:val="102"/>
          <w:sz w:val="22"/>
          <w:szCs w:val="22"/>
        </w:rPr>
        <w:t>a</w:t>
      </w:r>
      <w:r w:rsidRPr="000C4833">
        <w:rPr>
          <w:rFonts w:asciiTheme="minorHAnsi" w:hAnsiTheme="minorHAnsi" w:cstheme="minorHAnsi"/>
          <w:w w:val="102"/>
          <w:sz w:val="22"/>
          <w:szCs w:val="22"/>
        </w:rPr>
        <w:t>l</w:t>
      </w:r>
      <w:r w:rsidRPr="000C4833">
        <w:rPr>
          <w:rFonts w:asciiTheme="minorHAnsi" w:hAnsiTheme="minorHAnsi" w:cstheme="minorHAnsi"/>
          <w:w w:val="103"/>
          <w:sz w:val="22"/>
          <w:szCs w:val="22"/>
        </w:rPr>
        <w:t>l</w:t>
      </w:r>
      <w:r w:rsidRPr="000C4833">
        <w:rPr>
          <w:rFonts w:asciiTheme="minorHAnsi" w:hAnsiTheme="minorHAnsi" w:cstheme="minorHAnsi"/>
          <w:spacing w:val="3"/>
          <w:sz w:val="22"/>
          <w:szCs w:val="22"/>
        </w:rPr>
        <w:t xml:space="preserve"> </w:t>
      </w:r>
      <w:r w:rsidRPr="000C4833">
        <w:rPr>
          <w:rFonts w:asciiTheme="minorHAnsi" w:hAnsiTheme="minorHAnsi" w:cstheme="minorHAnsi"/>
          <w:spacing w:val="1"/>
          <w:w w:val="102"/>
          <w:sz w:val="22"/>
          <w:szCs w:val="22"/>
        </w:rPr>
        <w:t>g</w:t>
      </w:r>
      <w:r w:rsidRPr="000C4833">
        <w:rPr>
          <w:rFonts w:asciiTheme="minorHAnsi" w:hAnsiTheme="minorHAnsi" w:cstheme="minorHAnsi"/>
          <w:spacing w:val="2"/>
          <w:w w:val="102"/>
          <w:sz w:val="22"/>
          <w:szCs w:val="22"/>
        </w:rPr>
        <w:t>oa</w:t>
      </w:r>
      <w:r w:rsidRPr="000C4833">
        <w:rPr>
          <w:rFonts w:asciiTheme="minorHAnsi" w:hAnsiTheme="minorHAnsi" w:cstheme="minorHAnsi"/>
          <w:w w:val="102"/>
          <w:sz w:val="22"/>
          <w:szCs w:val="22"/>
        </w:rPr>
        <w:t>l</w:t>
      </w:r>
      <w:r w:rsidRPr="000C4833">
        <w:rPr>
          <w:rFonts w:asciiTheme="minorHAnsi" w:hAnsiTheme="minorHAnsi" w:cstheme="minorHAnsi"/>
          <w:spacing w:val="3"/>
          <w:sz w:val="22"/>
          <w:szCs w:val="22"/>
        </w:rPr>
        <w:t xml:space="preserve"> </w:t>
      </w:r>
      <w:r w:rsidRPr="000C4833">
        <w:rPr>
          <w:rFonts w:asciiTheme="minorHAnsi" w:hAnsiTheme="minorHAnsi" w:cstheme="minorHAnsi"/>
          <w:spacing w:val="2"/>
          <w:w w:val="102"/>
          <w:sz w:val="22"/>
          <w:szCs w:val="22"/>
        </w:rPr>
        <w:t>o</w:t>
      </w:r>
      <w:r w:rsidRPr="000C4833">
        <w:rPr>
          <w:rFonts w:asciiTheme="minorHAnsi" w:hAnsiTheme="minorHAnsi" w:cstheme="minorHAnsi"/>
          <w:w w:val="102"/>
          <w:sz w:val="22"/>
          <w:szCs w:val="22"/>
        </w:rPr>
        <w:t>f</w:t>
      </w:r>
      <w:r w:rsidRPr="000C4833">
        <w:rPr>
          <w:rFonts w:asciiTheme="minorHAnsi" w:hAnsiTheme="minorHAnsi" w:cstheme="minorHAnsi"/>
          <w:spacing w:val="3"/>
          <w:sz w:val="22"/>
          <w:szCs w:val="22"/>
        </w:rPr>
        <w:t xml:space="preserve"> </w:t>
      </w:r>
      <w:r w:rsidRPr="000C4833">
        <w:rPr>
          <w:rFonts w:asciiTheme="minorHAnsi" w:hAnsiTheme="minorHAnsi" w:cstheme="minorHAnsi"/>
          <w:spacing w:val="1"/>
          <w:w w:val="102"/>
          <w:sz w:val="22"/>
          <w:szCs w:val="22"/>
        </w:rPr>
        <w:t>t</w:t>
      </w:r>
      <w:r w:rsidRPr="000C4833">
        <w:rPr>
          <w:rFonts w:asciiTheme="minorHAnsi" w:hAnsiTheme="minorHAnsi" w:cstheme="minorHAnsi"/>
          <w:spacing w:val="2"/>
          <w:w w:val="102"/>
          <w:sz w:val="22"/>
          <w:szCs w:val="22"/>
        </w:rPr>
        <w:t>h</w:t>
      </w:r>
      <w:r w:rsidRPr="000C4833">
        <w:rPr>
          <w:rFonts w:asciiTheme="minorHAnsi" w:hAnsiTheme="minorHAnsi" w:cstheme="minorHAnsi"/>
          <w:w w:val="103"/>
          <w:sz w:val="22"/>
          <w:szCs w:val="22"/>
        </w:rPr>
        <w:t>i</w:t>
      </w:r>
      <w:r w:rsidRPr="000C4833">
        <w:rPr>
          <w:rFonts w:asciiTheme="minorHAnsi" w:hAnsiTheme="minorHAnsi" w:cstheme="minorHAnsi"/>
          <w:w w:val="102"/>
          <w:sz w:val="22"/>
          <w:szCs w:val="22"/>
        </w:rPr>
        <w:t>s</w:t>
      </w:r>
      <w:r w:rsidRPr="000C4833">
        <w:rPr>
          <w:rFonts w:asciiTheme="minorHAnsi" w:hAnsiTheme="minorHAnsi" w:cstheme="minorHAnsi"/>
          <w:spacing w:val="3"/>
          <w:sz w:val="22"/>
          <w:szCs w:val="22"/>
        </w:rPr>
        <w:t xml:space="preserve"> </w:t>
      </w:r>
      <w:r w:rsidRPr="000C4833">
        <w:rPr>
          <w:rFonts w:asciiTheme="minorHAnsi" w:hAnsiTheme="minorHAnsi" w:cstheme="minorHAnsi"/>
          <w:spacing w:val="2"/>
          <w:w w:val="102"/>
          <w:sz w:val="22"/>
          <w:szCs w:val="22"/>
        </w:rPr>
        <w:t>h</w:t>
      </w:r>
      <w:r w:rsidRPr="000C4833">
        <w:rPr>
          <w:rFonts w:asciiTheme="minorHAnsi" w:hAnsiTheme="minorHAnsi" w:cstheme="minorHAnsi"/>
          <w:w w:val="103"/>
          <w:sz w:val="22"/>
          <w:szCs w:val="22"/>
        </w:rPr>
        <w:t>i</w:t>
      </w:r>
      <w:r w:rsidRPr="000C4833">
        <w:rPr>
          <w:rFonts w:asciiTheme="minorHAnsi" w:hAnsiTheme="minorHAnsi" w:cstheme="minorHAnsi"/>
          <w:spacing w:val="1"/>
          <w:w w:val="102"/>
          <w:sz w:val="22"/>
          <w:szCs w:val="22"/>
        </w:rPr>
        <w:t>r</w:t>
      </w:r>
      <w:r w:rsidRPr="000C4833">
        <w:rPr>
          <w:rFonts w:asciiTheme="minorHAnsi" w:hAnsiTheme="minorHAnsi" w:cstheme="minorHAnsi"/>
          <w:w w:val="103"/>
          <w:sz w:val="22"/>
          <w:szCs w:val="22"/>
        </w:rPr>
        <w:t>i</w:t>
      </w:r>
      <w:r w:rsidRPr="000C4833">
        <w:rPr>
          <w:rFonts w:asciiTheme="minorHAnsi" w:hAnsiTheme="minorHAnsi" w:cstheme="minorHAnsi"/>
          <w:spacing w:val="2"/>
          <w:w w:val="102"/>
          <w:sz w:val="22"/>
          <w:szCs w:val="22"/>
        </w:rPr>
        <w:t>n</w:t>
      </w:r>
      <w:r w:rsidRPr="000C4833">
        <w:rPr>
          <w:rFonts w:asciiTheme="minorHAnsi" w:hAnsiTheme="minorHAnsi" w:cstheme="minorHAnsi"/>
          <w:w w:val="102"/>
          <w:sz w:val="22"/>
          <w:szCs w:val="22"/>
        </w:rPr>
        <w:t>g</w:t>
      </w:r>
      <w:r w:rsidRPr="000C4833">
        <w:rPr>
          <w:rFonts w:asciiTheme="minorHAnsi" w:hAnsiTheme="minorHAnsi" w:cstheme="minorHAnsi"/>
          <w:spacing w:val="4"/>
          <w:sz w:val="22"/>
          <w:szCs w:val="22"/>
        </w:rPr>
        <w:t xml:space="preserve"> </w:t>
      </w:r>
      <w:r w:rsidRPr="000C4833">
        <w:rPr>
          <w:rFonts w:asciiTheme="minorHAnsi" w:hAnsiTheme="minorHAnsi" w:cstheme="minorHAnsi"/>
          <w:spacing w:val="2"/>
          <w:w w:val="102"/>
          <w:sz w:val="22"/>
          <w:szCs w:val="22"/>
        </w:rPr>
        <w:t>p</w:t>
      </w:r>
      <w:r w:rsidRPr="000C4833">
        <w:rPr>
          <w:rFonts w:asciiTheme="minorHAnsi" w:hAnsiTheme="minorHAnsi" w:cstheme="minorHAnsi"/>
          <w:spacing w:val="1"/>
          <w:w w:val="102"/>
          <w:sz w:val="22"/>
          <w:szCs w:val="22"/>
        </w:rPr>
        <w:t>r</w:t>
      </w:r>
      <w:r w:rsidRPr="000C4833">
        <w:rPr>
          <w:rFonts w:asciiTheme="minorHAnsi" w:hAnsiTheme="minorHAnsi" w:cstheme="minorHAnsi"/>
          <w:spacing w:val="2"/>
          <w:w w:val="102"/>
          <w:sz w:val="22"/>
          <w:szCs w:val="22"/>
        </w:rPr>
        <w:t>o</w:t>
      </w:r>
      <w:r w:rsidRPr="000C4833">
        <w:rPr>
          <w:rFonts w:asciiTheme="minorHAnsi" w:hAnsiTheme="minorHAnsi" w:cstheme="minorHAnsi"/>
          <w:spacing w:val="1"/>
          <w:w w:val="102"/>
          <w:sz w:val="22"/>
          <w:szCs w:val="22"/>
        </w:rPr>
        <w:t>ces</w:t>
      </w:r>
      <w:r w:rsidRPr="000C4833">
        <w:rPr>
          <w:rFonts w:asciiTheme="minorHAnsi" w:hAnsiTheme="minorHAnsi" w:cstheme="minorHAnsi"/>
          <w:w w:val="102"/>
          <w:sz w:val="22"/>
          <w:szCs w:val="22"/>
        </w:rPr>
        <w:t>s</w:t>
      </w:r>
      <w:r w:rsidRPr="000C4833">
        <w:rPr>
          <w:rFonts w:asciiTheme="minorHAnsi" w:hAnsiTheme="minorHAnsi" w:cstheme="minorHAnsi"/>
          <w:spacing w:val="3"/>
          <w:sz w:val="22"/>
          <w:szCs w:val="22"/>
        </w:rPr>
        <w:t xml:space="preserve"> </w:t>
      </w:r>
      <w:r w:rsidRPr="000C4833">
        <w:rPr>
          <w:rFonts w:asciiTheme="minorHAnsi" w:hAnsiTheme="minorHAnsi" w:cstheme="minorHAnsi"/>
          <w:w w:val="103"/>
          <w:sz w:val="22"/>
          <w:szCs w:val="22"/>
        </w:rPr>
        <w:t>i</w:t>
      </w:r>
      <w:r w:rsidRPr="000C4833">
        <w:rPr>
          <w:rFonts w:asciiTheme="minorHAnsi" w:hAnsiTheme="minorHAnsi" w:cstheme="minorHAnsi"/>
          <w:w w:val="102"/>
          <w:sz w:val="22"/>
          <w:szCs w:val="22"/>
        </w:rPr>
        <w:t xml:space="preserve">s </w:t>
      </w:r>
      <w:r w:rsidRPr="000C4833">
        <w:rPr>
          <w:rFonts w:asciiTheme="minorHAnsi" w:hAnsiTheme="minorHAnsi" w:cstheme="minorHAnsi"/>
          <w:spacing w:val="1"/>
          <w:w w:val="102"/>
          <w:sz w:val="22"/>
          <w:szCs w:val="22"/>
        </w:rPr>
        <w:t>t</w:t>
      </w:r>
      <w:r w:rsidRPr="000C4833">
        <w:rPr>
          <w:rFonts w:asciiTheme="minorHAnsi" w:hAnsiTheme="minorHAnsi" w:cstheme="minorHAnsi"/>
          <w:w w:val="102"/>
          <w:sz w:val="22"/>
          <w:szCs w:val="22"/>
        </w:rPr>
        <w:t>o</w:t>
      </w:r>
      <w:r w:rsidRPr="000C4833">
        <w:rPr>
          <w:rFonts w:asciiTheme="minorHAnsi" w:hAnsiTheme="minorHAnsi" w:cstheme="minorHAnsi"/>
          <w:spacing w:val="4"/>
          <w:sz w:val="22"/>
          <w:szCs w:val="22"/>
        </w:rPr>
        <w:t xml:space="preserve"> </w:t>
      </w:r>
      <w:r w:rsidRPr="000C4833">
        <w:rPr>
          <w:rFonts w:asciiTheme="minorHAnsi" w:hAnsiTheme="minorHAnsi" w:cstheme="minorHAnsi"/>
          <w:spacing w:val="1"/>
          <w:w w:val="102"/>
          <w:sz w:val="22"/>
          <w:szCs w:val="22"/>
        </w:rPr>
        <w:t>s</w:t>
      </w:r>
      <w:r w:rsidRPr="000C4833">
        <w:rPr>
          <w:rFonts w:asciiTheme="minorHAnsi" w:hAnsiTheme="minorHAnsi" w:cstheme="minorHAnsi"/>
          <w:spacing w:val="2"/>
          <w:w w:val="102"/>
          <w:sz w:val="22"/>
          <w:szCs w:val="22"/>
        </w:rPr>
        <w:t>e</w:t>
      </w:r>
      <w:r w:rsidRPr="000C4833">
        <w:rPr>
          <w:rFonts w:asciiTheme="minorHAnsi" w:hAnsiTheme="minorHAnsi" w:cstheme="minorHAnsi"/>
          <w:w w:val="103"/>
          <w:sz w:val="22"/>
          <w:szCs w:val="22"/>
        </w:rPr>
        <w:t>l</w:t>
      </w:r>
      <w:r w:rsidRPr="000C4833">
        <w:rPr>
          <w:rFonts w:asciiTheme="minorHAnsi" w:hAnsiTheme="minorHAnsi" w:cstheme="minorHAnsi"/>
          <w:spacing w:val="2"/>
          <w:w w:val="102"/>
          <w:sz w:val="22"/>
          <w:szCs w:val="22"/>
        </w:rPr>
        <w:t>e</w:t>
      </w:r>
      <w:r w:rsidRPr="000C4833">
        <w:rPr>
          <w:rFonts w:asciiTheme="minorHAnsi" w:hAnsiTheme="minorHAnsi" w:cstheme="minorHAnsi"/>
          <w:spacing w:val="1"/>
          <w:w w:val="102"/>
          <w:sz w:val="22"/>
          <w:szCs w:val="22"/>
        </w:rPr>
        <w:t>c</w:t>
      </w:r>
      <w:r w:rsidRPr="000C4833">
        <w:rPr>
          <w:rFonts w:asciiTheme="minorHAnsi" w:hAnsiTheme="minorHAnsi" w:cstheme="minorHAnsi"/>
          <w:w w:val="102"/>
          <w:sz w:val="22"/>
          <w:szCs w:val="22"/>
        </w:rPr>
        <w:t>t</w:t>
      </w:r>
      <w:r w:rsidRPr="000C4833">
        <w:rPr>
          <w:rFonts w:asciiTheme="minorHAnsi" w:hAnsiTheme="minorHAnsi" w:cstheme="minorHAnsi"/>
          <w:spacing w:val="3"/>
          <w:sz w:val="22"/>
          <w:szCs w:val="22"/>
        </w:rPr>
        <w:t xml:space="preserve"> </w:t>
      </w:r>
      <w:r w:rsidRPr="000C4833">
        <w:rPr>
          <w:rFonts w:asciiTheme="minorHAnsi" w:hAnsiTheme="minorHAnsi" w:cstheme="minorHAnsi"/>
          <w:spacing w:val="2"/>
          <w:w w:val="102"/>
          <w:sz w:val="22"/>
          <w:szCs w:val="22"/>
        </w:rPr>
        <w:t>e</w:t>
      </w:r>
      <w:r w:rsidRPr="000C4833">
        <w:rPr>
          <w:rFonts w:asciiTheme="minorHAnsi" w:hAnsiTheme="minorHAnsi" w:cstheme="minorHAnsi"/>
          <w:spacing w:val="1"/>
          <w:w w:val="102"/>
          <w:sz w:val="22"/>
          <w:szCs w:val="22"/>
        </w:rPr>
        <w:t>xc</w:t>
      </w:r>
      <w:r w:rsidRPr="000C4833">
        <w:rPr>
          <w:rFonts w:asciiTheme="minorHAnsi" w:hAnsiTheme="minorHAnsi" w:cstheme="minorHAnsi"/>
          <w:spacing w:val="2"/>
          <w:w w:val="102"/>
          <w:sz w:val="22"/>
          <w:szCs w:val="22"/>
        </w:rPr>
        <w:t>e</w:t>
      </w:r>
      <w:r w:rsidRPr="000C4833">
        <w:rPr>
          <w:rFonts w:asciiTheme="minorHAnsi" w:hAnsiTheme="minorHAnsi" w:cstheme="minorHAnsi"/>
          <w:w w:val="103"/>
          <w:sz w:val="22"/>
          <w:szCs w:val="22"/>
        </w:rPr>
        <w:t>ll</w:t>
      </w:r>
      <w:r w:rsidRPr="000C4833">
        <w:rPr>
          <w:rFonts w:asciiTheme="minorHAnsi" w:hAnsiTheme="minorHAnsi" w:cstheme="minorHAnsi"/>
          <w:spacing w:val="2"/>
          <w:w w:val="102"/>
          <w:sz w:val="22"/>
          <w:szCs w:val="22"/>
        </w:rPr>
        <w:t>en</w:t>
      </w:r>
      <w:r w:rsidRPr="000C4833">
        <w:rPr>
          <w:rFonts w:asciiTheme="minorHAnsi" w:hAnsiTheme="minorHAnsi" w:cstheme="minorHAnsi"/>
          <w:w w:val="102"/>
          <w:sz w:val="22"/>
          <w:szCs w:val="22"/>
        </w:rPr>
        <w:t>t</w:t>
      </w:r>
      <w:r w:rsidRPr="000C4833">
        <w:rPr>
          <w:rFonts w:asciiTheme="minorHAnsi" w:hAnsiTheme="minorHAnsi" w:cstheme="minorHAnsi"/>
          <w:spacing w:val="3"/>
          <w:sz w:val="22"/>
          <w:szCs w:val="22"/>
        </w:rPr>
        <w:t xml:space="preserve"> </w:t>
      </w:r>
      <w:r w:rsidRPr="000C4833">
        <w:rPr>
          <w:rFonts w:asciiTheme="minorHAnsi" w:hAnsiTheme="minorHAnsi" w:cstheme="minorHAnsi"/>
          <w:w w:val="103"/>
          <w:sz w:val="22"/>
          <w:szCs w:val="22"/>
        </w:rPr>
        <w:t>i</w:t>
      </w:r>
      <w:r w:rsidRPr="000C4833">
        <w:rPr>
          <w:rFonts w:asciiTheme="minorHAnsi" w:hAnsiTheme="minorHAnsi" w:cstheme="minorHAnsi"/>
          <w:spacing w:val="2"/>
          <w:w w:val="102"/>
          <w:sz w:val="22"/>
          <w:szCs w:val="22"/>
        </w:rPr>
        <w:t>n</w:t>
      </w:r>
      <w:r w:rsidRPr="000C4833">
        <w:rPr>
          <w:rFonts w:asciiTheme="minorHAnsi" w:hAnsiTheme="minorHAnsi" w:cstheme="minorHAnsi"/>
          <w:spacing w:val="1"/>
          <w:w w:val="102"/>
          <w:sz w:val="22"/>
          <w:szCs w:val="22"/>
        </w:rPr>
        <w:t>str</w:t>
      </w:r>
      <w:r w:rsidRPr="000C4833">
        <w:rPr>
          <w:rFonts w:asciiTheme="minorHAnsi" w:hAnsiTheme="minorHAnsi" w:cstheme="minorHAnsi"/>
          <w:spacing w:val="2"/>
          <w:w w:val="102"/>
          <w:sz w:val="22"/>
          <w:szCs w:val="22"/>
        </w:rPr>
        <w:t>u</w:t>
      </w:r>
      <w:r w:rsidRPr="000C4833">
        <w:rPr>
          <w:rFonts w:asciiTheme="minorHAnsi" w:hAnsiTheme="minorHAnsi" w:cstheme="minorHAnsi"/>
          <w:spacing w:val="1"/>
          <w:w w:val="102"/>
          <w:sz w:val="22"/>
          <w:szCs w:val="22"/>
        </w:rPr>
        <w:t>ct</w:t>
      </w:r>
      <w:r w:rsidRPr="000C4833">
        <w:rPr>
          <w:rFonts w:asciiTheme="minorHAnsi" w:hAnsiTheme="minorHAnsi" w:cstheme="minorHAnsi"/>
          <w:spacing w:val="2"/>
          <w:w w:val="102"/>
          <w:sz w:val="22"/>
          <w:szCs w:val="22"/>
        </w:rPr>
        <w:t>o</w:t>
      </w:r>
      <w:r w:rsidRPr="000C4833">
        <w:rPr>
          <w:rFonts w:asciiTheme="minorHAnsi" w:hAnsiTheme="minorHAnsi" w:cstheme="minorHAnsi"/>
          <w:spacing w:val="1"/>
          <w:w w:val="102"/>
          <w:sz w:val="22"/>
          <w:szCs w:val="22"/>
        </w:rPr>
        <w:t>rs</w:t>
      </w:r>
      <w:r w:rsidRPr="000C4833">
        <w:rPr>
          <w:rFonts w:asciiTheme="minorHAnsi" w:hAnsiTheme="minorHAnsi" w:cstheme="minorHAnsi"/>
          <w:w w:val="103"/>
          <w:sz w:val="22"/>
          <w:szCs w:val="22"/>
        </w:rPr>
        <w:t>.</w:t>
      </w:r>
    </w:p>
    <w:p w14:paraId="432C2530" w14:textId="77777777" w:rsidR="000C4833" w:rsidRPr="000C4833" w:rsidRDefault="000C4833" w:rsidP="00624F7E">
      <w:pPr>
        <w:pStyle w:val="BodyText"/>
        <w:kinsoku w:val="0"/>
        <w:overflowPunct w:val="0"/>
        <w:spacing w:line="252" w:lineRule="auto"/>
        <w:ind w:left="1246" w:right="567"/>
        <w:rPr>
          <w:rFonts w:asciiTheme="minorHAnsi" w:hAnsiTheme="minorHAnsi" w:cstheme="minorHAnsi"/>
          <w:sz w:val="22"/>
          <w:szCs w:val="22"/>
        </w:rPr>
      </w:pPr>
    </w:p>
    <w:p w14:paraId="7E75975F" w14:textId="77777777" w:rsidR="003B2DE4" w:rsidRPr="000C4833" w:rsidRDefault="003B2DE4" w:rsidP="003B2DE4">
      <w:pPr>
        <w:pStyle w:val="BodyText"/>
        <w:kinsoku w:val="0"/>
        <w:overflowPunct w:val="0"/>
        <w:ind w:left="1246" w:right="567"/>
        <w:rPr>
          <w:rFonts w:asciiTheme="minorHAnsi" w:hAnsiTheme="minorHAnsi" w:cstheme="minorHAnsi"/>
          <w:sz w:val="22"/>
          <w:szCs w:val="22"/>
        </w:rPr>
      </w:pPr>
    </w:p>
    <w:p w14:paraId="4C3A05E6" w14:textId="77777777" w:rsidR="00624F7E" w:rsidRPr="000C4833" w:rsidRDefault="00624F7E" w:rsidP="00624F7E">
      <w:pPr>
        <w:pStyle w:val="Heading2"/>
        <w:kinsoku w:val="0"/>
        <w:overflowPunct w:val="0"/>
        <w:ind w:left="1246" w:right="567"/>
        <w:rPr>
          <w:rFonts w:asciiTheme="minorHAnsi" w:hAnsiTheme="minorHAnsi" w:cstheme="minorHAnsi"/>
          <w:b w:val="0"/>
          <w:bCs w:val="0"/>
          <w:sz w:val="22"/>
          <w:szCs w:val="22"/>
        </w:rPr>
      </w:pPr>
      <w:r w:rsidRPr="000C4833">
        <w:rPr>
          <w:rFonts w:asciiTheme="minorHAnsi" w:hAnsiTheme="minorHAnsi" w:cstheme="minorHAnsi"/>
          <w:w w:val="105"/>
          <w:sz w:val="22"/>
          <w:szCs w:val="22"/>
        </w:rPr>
        <w:t>Qualifications</w:t>
      </w:r>
    </w:p>
    <w:p w14:paraId="690137F9" w14:textId="77777777" w:rsidR="00624F7E" w:rsidRPr="000C4833" w:rsidRDefault="00624F7E" w:rsidP="00624F7E">
      <w:pPr>
        <w:pStyle w:val="BodyText"/>
        <w:kinsoku w:val="0"/>
        <w:overflowPunct w:val="0"/>
        <w:ind w:left="1246" w:right="567"/>
        <w:rPr>
          <w:rFonts w:asciiTheme="minorHAnsi" w:hAnsiTheme="minorHAnsi" w:cstheme="minorHAnsi"/>
          <w:sz w:val="22"/>
          <w:szCs w:val="22"/>
        </w:rPr>
      </w:pPr>
      <w:bookmarkStart w:id="7" w:name="_Hlk527909988"/>
      <w:r w:rsidRPr="000C4833">
        <w:rPr>
          <w:rFonts w:asciiTheme="minorHAnsi" w:hAnsiTheme="minorHAnsi" w:cstheme="minorHAnsi"/>
          <w:w w:val="105"/>
          <w:sz w:val="22"/>
          <w:szCs w:val="22"/>
        </w:rPr>
        <w:t>Instructors</w:t>
      </w:r>
      <w:r w:rsidRPr="000C4833">
        <w:rPr>
          <w:rFonts w:asciiTheme="minorHAnsi" w:hAnsiTheme="minorHAnsi" w:cstheme="minorHAnsi"/>
          <w:spacing w:val="-6"/>
          <w:w w:val="105"/>
          <w:sz w:val="22"/>
          <w:szCs w:val="22"/>
        </w:rPr>
        <w:t xml:space="preserve"> </w:t>
      </w:r>
      <w:r w:rsidRPr="000C4833">
        <w:rPr>
          <w:rFonts w:asciiTheme="minorHAnsi" w:hAnsiTheme="minorHAnsi" w:cstheme="minorHAnsi"/>
          <w:w w:val="105"/>
          <w:sz w:val="22"/>
          <w:szCs w:val="22"/>
        </w:rPr>
        <w:t>selected</w:t>
      </w:r>
      <w:r w:rsidRPr="000C4833">
        <w:rPr>
          <w:rFonts w:asciiTheme="minorHAnsi" w:hAnsiTheme="minorHAnsi" w:cstheme="minorHAnsi"/>
          <w:spacing w:val="-5"/>
          <w:w w:val="105"/>
          <w:sz w:val="22"/>
          <w:szCs w:val="22"/>
        </w:rPr>
        <w:t xml:space="preserve"> </w:t>
      </w:r>
      <w:r w:rsidRPr="000C4833">
        <w:rPr>
          <w:rFonts w:asciiTheme="minorHAnsi" w:hAnsiTheme="minorHAnsi" w:cstheme="minorHAnsi"/>
          <w:w w:val="105"/>
          <w:sz w:val="22"/>
          <w:szCs w:val="22"/>
        </w:rPr>
        <w:t>for</w:t>
      </w:r>
      <w:r w:rsidRPr="000C4833">
        <w:rPr>
          <w:rFonts w:asciiTheme="minorHAnsi" w:hAnsiTheme="minorHAnsi" w:cstheme="minorHAnsi"/>
          <w:spacing w:val="-6"/>
          <w:w w:val="105"/>
          <w:sz w:val="22"/>
          <w:szCs w:val="22"/>
        </w:rPr>
        <w:t xml:space="preserve"> </w:t>
      </w:r>
      <w:r w:rsidRPr="000C4833">
        <w:rPr>
          <w:rFonts w:asciiTheme="minorHAnsi" w:hAnsiTheme="minorHAnsi" w:cstheme="minorHAnsi"/>
          <w:w w:val="105"/>
          <w:sz w:val="22"/>
          <w:szCs w:val="22"/>
        </w:rPr>
        <w:t>this</w:t>
      </w:r>
      <w:r w:rsidRPr="000C4833">
        <w:rPr>
          <w:rFonts w:asciiTheme="minorHAnsi" w:hAnsiTheme="minorHAnsi" w:cstheme="minorHAnsi"/>
          <w:spacing w:val="-6"/>
          <w:w w:val="105"/>
          <w:sz w:val="22"/>
          <w:szCs w:val="22"/>
        </w:rPr>
        <w:t xml:space="preserve"> </w:t>
      </w:r>
      <w:r w:rsidRPr="000C4833">
        <w:rPr>
          <w:rFonts w:asciiTheme="minorHAnsi" w:hAnsiTheme="minorHAnsi" w:cstheme="minorHAnsi"/>
          <w:w w:val="105"/>
          <w:sz w:val="22"/>
          <w:szCs w:val="22"/>
        </w:rPr>
        <w:t>program</w:t>
      </w:r>
      <w:r w:rsidRPr="000C4833">
        <w:rPr>
          <w:rFonts w:asciiTheme="minorHAnsi" w:hAnsiTheme="minorHAnsi" w:cstheme="minorHAnsi"/>
          <w:spacing w:val="-4"/>
          <w:w w:val="105"/>
          <w:sz w:val="22"/>
          <w:szCs w:val="22"/>
        </w:rPr>
        <w:t xml:space="preserve"> </w:t>
      </w:r>
      <w:r w:rsidRPr="000C4833">
        <w:rPr>
          <w:rFonts w:asciiTheme="minorHAnsi" w:hAnsiTheme="minorHAnsi" w:cstheme="minorHAnsi"/>
          <w:w w:val="105"/>
          <w:sz w:val="22"/>
          <w:szCs w:val="22"/>
        </w:rPr>
        <w:t>will</w:t>
      </w:r>
      <w:r w:rsidRPr="000C4833">
        <w:rPr>
          <w:rFonts w:asciiTheme="minorHAnsi" w:hAnsiTheme="minorHAnsi" w:cstheme="minorHAnsi"/>
          <w:spacing w:val="-6"/>
          <w:w w:val="105"/>
          <w:sz w:val="22"/>
          <w:szCs w:val="22"/>
        </w:rPr>
        <w:t xml:space="preserve"> </w:t>
      </w:r>
      <w:r w:rsidRPr="000C4833">
        <w:rPr>
          <w:rFonts w:asciiTheme="minorHAnsi" w:hAnsiTheme="minorHAnsi" w:cstheme="minorHAnsi"/>
          <w:w w:val="105"/>
          <w:sz w:val="22"/>
          <w:szCs w:val="22"/>
        </w:rPr>
        <w:t>be</w:t>
      </w:r>
      <w:r w:rsidRPr="000C4833">
        <w:rPr>
          <w:rFonts w:asciiTheme="minorHAnsi" w:hAnsiTheme="minorHAnsi" w:cstheme="minorHAnsi"/>
          <w:spacing w:val="-5"/>
          <w:w w:val="105"/>
          <w:sz w:val="22"/>
          <w:szCs w:val="22"/>
        </w:rPr>
        <w:t xml:space="preserve"> </w:t>
      </w:r>
      <w:r w:rsidRPr="000C4833">
        <w:rPr>
          <w:rFonts w:asciiTheme="minorHAnsi" w:hAnsiTheme="minorHAnsi" w:cstheme="minorHAnsi"/>
          <w:w w:val="105"/>
          <w:sz w:val="22"/>
          <w:szCs w:val="22"/>
        </w:rPr>
        <w:t>expected</w:t>
      </w:r>
      <w:r w:rsidRPr="000C4833">
        <w:rPr>
          <w:rFonts w:asciiTheme="minorHAnsi" w:hAnsiTheme="minorHAnsi" w:cstheme="minorHAnsi"/>
          <w:spacing w:val="-5"/>
          <w:w w:val="105"/>
          <w:sz w:val="22"/>
          <w:szCs w:val="22"/>
        </w:rPr>
        <w:t xml:space="preserve"> </w:t>
      </w:r>
      <w:r w:rsidRPr="000C4833">
        <w:rPr>
          <w:rFonts w:asciiTheme="minorHAnsi" w:hAnsiTheme="minorHAnsi" w:cstheme="minorHAnsi"/>
          <w:w w:val="105"/>
          <w:sz w:val="22"/>
          <w:szCs w:val="22"/>
        </w:rPr>
        <w:t>to</w:t>
      </w:r>
      <w:r w:rsidRPr="000C4833">
        <w:rPr>
          <w:rFonts w:asciiTheme="minorHAnsi" w:hAnsiTheme="minorHAnsi" w:cstheme="minorHAnsi"/>
          <w:spacing w:val="-5"/>
          <w:w w:val="105"/>
          <w:sz w:val="22"/>
          <w:szCs w:val="22"/>
        </w:rPr>
        <w:t xml:space="preserve"> </w:t>
      </w:r>
      <w:r w:rsidRPr="000C4833">
        <w:rPr>
          <w:rFonts w:asciiTheme="minorHAnsi" w:hAnsiTheme="minorHAnsi" w:cstheme="minorHAnsi"/>
          <w:w w:val="105"/>
          <w:sz w:val="22"/>
          <w:szCs w:val="22"/>
        </w:rPr>
        <w:t>demonstrate</w:t>
      </w:r>
      <w:bookmarkEnd w:id="7"/>
      <w:r w:rsidRPr="000C4833">
        <w:rPr>
          <w:rFonts w:asciiTheme="minorHAnsi" w:hAnsiTheme="minorHAnsi" w:cstheme="minorHAnsi"/>
          <w:w w:val="105"/>
          <w:sz w:val="22"/>
          <w:szCs w:val="22"/>
        </w:rPr>
        <w:t>:</w:t>
      </w:r>
    </w:p>
    <w:p w14:paraId="6ECD291D" w14:textId="77777777" w:rsidR="00624F7E" w:rsidRPr="000C4833" w:rsidRDefault="00624F7E" w:rsidP="00624F7E">
      <w:pPr>
        <w:pStyle w:val="ListParagraph"/>
        <w:numPr>
          <w:ilvl w:val="0"/>
          <w:numId w:val="2"/>
        </w:numPr>
        <w:tabs>
          <w:tab w:val="left" w:pos="945"/>
        </w:tabs>
        <w:kinsoku w:val="0"/>
        <w:overflowPunct w:val="0"/>
        <w:ind w:left="1606" w:right="567"/>
        <w:rPr>
          <w:rFonts w:asciiTheme="minorHAnsi" w:hAnsiTheme="minorHAnsi" w:cstheme="minorHAnsi"/>
          <w:sz w:val="22"/>
          <w:szCs w:val="22"/>
        </w:rPr>
      </w:pPr>
      <w:r w:rsidRPr="000C4833">
        <w:rPr>
          <w:rFonts w:asciiTheme="minorHAnsi" w:hAnsiTheme="minorHAnsi" w:cstheme="minorHAnsi"/>
          <w:w w:val="105"/>
          <w:sz w:val="22"/>
          <w:szCs w:val="22"/>
        </w:rPr>
        <w:t>Appropriate</w:t>
      </w:r>
      <w:r w:rsidRPr="000C4833">
        <w:rPr>
          <w:rFonts w:asciiTheme="minorHAnsi" w:hAnsiTheme="minorHAnsi" w:cstheme="minorHAnsi"/>
          <w:spacing w:val="-4"/>
          <w:w w:val="105"/>
          <w:sz w:val="22"/>
          <w:szCs w:val="22"/>
        </w:rPr>
        <w:t xml:space="preserve"> </w:t>
      </w:r>
      <w:r w:rsidRPr="000C4833">
        <w:rPr>
          <w:rFonts w:asciiTheme="minorHAnsi" w:hAnsiTheme="minorHAnsi" w:cstheme="minorHAnsi"/>
          <w:w w:val="105"/>
          <w:sz w:val="22"/>
          <w:szCs w:val="22"/>
        </w:rPr>
        <w:t>education</w:t>
      </w:r>
      <w:r w:rsidRPr="000C4833">
        <w:rPr>
          <w:rFonts w:asciiTheme="minorHAnsi" w:hAnsiTheme="minorHAnsi" w:cstheme="minorHAnsi"/>
          <w:spacing w:val="-5"/>
          <w:w w:val="105"/>
          <w:sz w:val="22"/>
          <w:szCs w:val="22"/>
        </w:rPr>
        <w:t xml:space="preserve"> </w:t>
      </w:r>
      <w:r w:rsidRPr="000C4833">
        <w:rPr>
          <w:rFonts w:asciiTheme="minorHAnsi" w:hAnsiTheme="minorHAnsi" w:cstheme="minorHAnsi"/>
          <w:w w:val="105"/>
          <w:sz w:val="22"/>
          <w:szCs w:val="22"/>
        </w:rPr>
        <w:t>qualifications</w:t>
      </w:r>
      <w:r w:rsidRPr="000C4833">
        <w:rPr>
          <w:rFonts w:asciiTheme="minorHAnsi" w:hAnsiTheme="minorHAnsi" w:cstheme="minorHAnsi"/>
          <w:spacing w:val="-5"/>
          <w:w w:val="105"/>
          <w:sz w:val="22"/>
          <w:szCs w:val="22"/>
        </w:rPr>
        <w:t xml:space="preserve"> </w:t>
      </w:r>
      <w:r w:rsidRPr="000C4833">
        <w:rPr>
          <w:rFonts w:asciiTheme="minorHAnsi" w:hAnsiTheme="minorHAnsi" w:cstheme="minorHAnsi"/>
          <w:w w:val="105"/>
          <w:sz w:val="22"/>
          <w:szCs w:val="22"/>
        </w:rPr>
        <w:t>as</w:t>
      </w:r>
      <w:r w:rsidRPr="000C4833">
        <w:rPr>
          <w:rFonts w:asciiTheme="minorHAnsi" w:hAnsiTheme="minorHAnsi" w:cstheme="minorHAnsi"/>
          <w:spacing w:val="-5"/>
          <w:w w:val="105"/>
          <w:sz w:val="22"/>
          <w:szCs w:val="22"/>
        </w:rPr>
        <w:t xml:space="preserve"> </w:t>
      </w:r>
      <w:r w:rsidRPr="000C4833">
        <w:rPr>
          <w:rFonts w:asciiTheme="minorHAnsi" w:hAnsiTheme="minorHAnsi" w:cstheme="minorHAnsi"/>
          <w:w w:val="105"/>
          <w:sz w:val="22"/>
          <w:szCs w:val="22"/>
        </w:rPr>
        <w:t>normally</w:t>
      </w:r>
      <w:r w:rsidRPr="000C4833">
        <w:rPr>
          <w:rFonts w:asciiTheme="minorHAnsi" w:hAnsiTheme="minorHAnsi" w:cstheme="minorHAnsi"/>
          <w:spacing w:val="-4"/>
          <w:w w:val="105"/>
          <w:sz w:val="22"/>
          <w:szCs w:val="22"/>
        </w:rPr>
        <w:t xml:space="preserve"> </w:t>
      </w:r>
      <w:r w:rsidRPr="000C4833">
        <w:rPr>
          <w:rFonts w:asciiTheme="minorHAnsi" w:hAnsiTheme="minorHAnsi" w:cstheme="minorHAnsi"/>
          <w:w w:val="105"/>
          <w:sz w:val="22"/>
          <w:szCs w:val="22"/>
        </w:rPr>
        <w:t>evidenced</w:t>
      </w:r>
      <w:r w:rsidRPr="000C4833">
        <w:rPr>
          <w:rFonts w:asciiTheme="minorHAnsi" w:hAnsiTheme="minorHAnsi" w:cstheme="minorHAnsi"/>
          <w:spacing w:val="-4"/>
          <w:w w:val="105"/>
          <w:sz w:val="22"/>
          <w:szCs w:val="22"/>
        </w:rPr>
        <w:t xml:space="preserve"> </w:t>
      </w:r>
      <w:r w:rsidRPr="000C4833">
        <w:rPr>
          <w:rFonts w:asciiTheme="minorHAnsi" w:hAnsiTheme="minorHAnsi" w:cstheme="minorHAnsi"/>
          <w:w w:val="105"/>
          <w:sz w:val="22"/>
          <w:szCs w:val="22"/>
        </w:rPr>
        <w:t>by</w:t>
      </w:r>
      <w:r w:rsidRPr="000C4833">
        <w:rPr>
          <w:rFonts w:asciiTheme="minorHAnsi" w:hAnsiTheme="minorHAnsi" w:cstheme="minorHAnsi"/>
          <w:spacing w:val="-4"/>
          <w:w w:val="105"/>
          <w:sz w:val="22"/>
          <w:szCs w:val="22"/>
        </w:rPr>
        <w:t xml:space="preserve"> </w:t>
      </w:r>
      <w:r w:rsidRPr="000C4833">
        <w:rPr>
          <w:rFonts w:asciiTheme="minorHAnsi" w:hAnsiTheme="minorHAnsi" w:cstheme="minorHAnsi"/>
          <w:w w:val="105"/>
          <w:sz w:val="22"/>
          <w:szCs w:val="22"/>
        </w:rPr>
        <w:t>a</w:t>
      </w:r>
      <w:r w:rsidRPr="000C4833">
        <w:rPr>
          <w:rFonts w:asciiTheme="minorHAnsi" w:hAnsiTheme="minorHAnsi" w:cstheme="minorHAnsi"/>
          <w:spacing w:val="-4"/>
          <w:w w:val="105"/>
          <w:sz w:val="22"/>
          <w:szCs w:val="22"/>
        </w:rPr>
        <w:t xml:space="preserve"> </w:t>
      </w:r>
      <w:r w:rsidRPr="000C4833">
        <w:rPr>
          <w:rFonts w:asciiTheme="minorHAnsi" w:hAnsiTheme="minorHAnsi" w:cstheme="minorHAnsi"/>
          <w:w w:val="105"/>
          <w:sz w:val="22"/>
          <w:szCs w:val="22"/>
        </w:rPr>
        <w:t>Ph.D. (preferably in Social Work), or in a relevant discipline and a</w:t>
      </w:r>
      <w:r w:rsidRPr="000C4833">
        <w:rPr>
          <w:rFonts w:asciiTheme="minorHAnsi" w:hAnsiTheme="minorHAnsi" w:cstheme="minorHAnsi"/>
          <w:spacing w:val="-5"/>
          <w:w w:val="105"/>
          <w:sz w:val="22"/>
          <w:szCs w:val="22"/>
        </w:rPr>
        <w:t xml:space="preserve"> </w:t>
      </w:r>
      <w:r w:rsidRPr="000C4833">
        <w:rPr>
          <w:rFonts w:asciiTheme="minorHAnsi" w:hAnsiTheme="minorHAnsi" w:cstheme="minorHAnsi"/>
          <w:w w:val="105"/>
          <w:sz w:val="22"/>
          <w:szCs w:val="22"/>
        </w:rPr>
        <w:t>Master</w:t>
      </w:r>
      <w:r w:rsidRPr="000C4833">
        <w:rPr>
          <w:rFonts w:asciiTheme="minorHAnsi" w:hAnsiTheme="minorHAnsi" w:cstheme="minorHAnsi"/>
          <w:spacing w:val="-5"/>
          <w:w w:val="105"/>
          <w:sz w:val="22"/>
          <w:szCs w:val="22"/>
        </w:rPr>
        <w:t xml:space="preserve"> of Social Work degree</w:t>
      </w:r>
      <w:r w:rsidRPr="000C4833">
        <w:rPr>
          <w:rFonts w:asciiTheme="minorHAnsi" w:hAnsiTheme="minorHAnsi" w:cstheme="minorHAnsi"/>
          <w:w w:val="105"/>
          <w:sz w:val="22"/>
          <w:szCs w:val="22"/>
        </w:rPr>
        <w:t>.</w:t>
      </w:r>
    </w:p>
    <w:p w14:paraId="4FAF3FAF" w14:textId="77777777" w:rsidR="00624F7E" w:rsidRPr="000C4833" w:rsidRDefault="00624F7E" w:rsidP="00624F7E">
      <w:pPr>
        <w:pStyle w:val="ListParagraph"/>
        <w:numPr>
          <w:ilvl w:val="0"/>
          <w:numId w:val="2"/>
        </w:numPr>
        <w:tabs>
          <w:tab w:val="left" w:pos="945"/>
        </w:tabs>
        <w:kinsoku w:val="0"/>
        <w:overflowPunct w:val="0"/>
        <w:ind w:left="1606" w:right="567"/>
        <w:rPr>
          <w:rFonts w:asciiTheme="minorHAnsi" w:hAnsiTheme="minorHAnsi" w:cstheme="minorHAnsi"/>
          <w:sz w:val="22"/>
          <w:szCs w:val="22"/>
        </w:rPr>
      </w:pPr>
      <w:r w:rsidRPr="000C4833">
        <w:rPr>
          <w:rFonts w:asciiTheme="minorHAnsi" w:hAnsiTheme="minorHAnsi" w:cstheme="minorHAnsi"/>
          <w:w w:val="105"/>
          <w:sz w:val="22"/>
          <w:szCs w:val="22"/>
        </w:rPr>
        <w:t>At least five years relevant experience in Social Work following completion of a Master of Social Work degree.</w:t>
      </w:r>
    </w:p>
    <w:p w14:paraId="112B0A0C" w14:textId="77777777" w:rsidR="00624F7E" w:rsidRPr="000C4833" w:rsidRDefault="00624F7E" w:rsidP="00624F7E">
      <w:pPr>
        <w:pStyle w:val="ListParagraph"/>
        <w:numPr>
          <w:ilvl w:val="0"/>
          <w:numId w:val="2"/>
        </w:numPr>
        <w:tabs>
          <w:tab w:val="left" w:pos="945"/>
          <w:tab w:val="left" w:pos="5579"/>
        </w:tabs>
        <w:kinsoku w:val="0"/>
        <w:overflowPunct w:val="0"/>
        <w:ind w:left="1606" w:right="567"/>
        <w:rPr>
          <w:rFonts w:asciiTheme="minorHAnsi" w:hAnsiTheme="minorHAnsi" w:cstheme="minorHAnsi"/>
          <w:sz w:val="22"/>
          <w:szCs w:val="22"/>
        </w:rPr>
      </w:pPr>
      <w:r w:rsidRPr="000C4833">
        <w:rPr>
          <w:rFonts w:asciiTheme="minorHAnsi" w:hAnsiTheme="minorHAnsi" w:cstheme="minorHAnsi"/>
          <w:w w:val="105"/>
          <w:sz w:val="22"/>
          <w:szCs w:val="22"/>
        </w:rPr>
        <w:t>Appropriate subject matter</w:t>
      </w:r>
      <w:r w:rsidRPr="000C4833">
        <w:rPr>
          <w:rFonts w:asciiTheme="minorHAnsi" w:hAnsiTheme="minorHAnsi" w:cstheme="minorHAnsi"/>
          <w:spacing w:val="-35"/>
          <w:w w:val="105"/>
          <w:sz w:val="22"/>
          <w:szCs w:val="22"/>
        </w:rPr>
        <w:t xml:space="preserve"> </w:t>
      </w:r>
      <w:r w:rsidRPr="000C4833">
        <w:rPr>
          <w:rFonts w:asciiTheme="minorHAnsi" w:hAnsiTheme="minorHAnsi" w:cstheme="minorHAnsi"/>
          <w:w w:val="105"/>
          <w:sz w:val="22"/>
          <w:szCs w:val="22"/>
        </w:rPr>
        <w:t>knowledge/expertise evidenced by publications</w:t>
      </w:r>
      <w:r w:rsidRPr="000C4833">
        <w:rPr>
          <w:rFonts w:asciiTheme="minorHAnsi" w:hAnsiTheme="minorHAnsi" w:cstheme="minorHAnsi"/>
          <w:w w:val="102"/>
          <w:sz w:val="22"/>
          <w:szCs w:val="22"/>
        </w:rPr>
        <w:t xml:space="preserve"> </w:t>
      </w:r>
      <w:r w:rsidRPr="000C4833">
        <w:rPr>
          <w:rFonts w:asciiTheme="minorHAnsi" w:hAnsiTheme="minorHAnsi" w:cstheme="minorHAnsi"/>
          <w:w w:val="105"/>
          <w:sz w:val="22"/>
          <w:szCs w:val="22"/>
        </w:rPr>
        <w:t>(refereed articles, textbooks, articles in professional journals, etc.), work experience and teaching</w:t>
      </w:r>
      <w:r w:rsidRPr="000C4833">
        <w:rPr>
          <w:rFonts w:asciiTheme="minorHAnsi" w:hAnsiTheme="minorHAnsi" w:cstheme="minorHAnsi"/>
          <w:w w:val="102"/>
          <w:sz w:val="22"/>
          <w:szCs w:val="22"/>
        </w:rPr>
        <w:t xml:space="preserve"> </w:t>
      </w:r>
      <w:r w:rsidRPr="000C4833">
        <w:rPr>
          <w:rFonts w:asciiTheme="minorHAnsi" w:hAnsiTheme="minorHAnsi" w:cstheme="minorHAnsi"/>
          <w:w w:val="105"/>
          <w:sz w:val="22"/>
          <w:szCs w:val="22"/>
        </w:rPr>
        <w:t>experiences.</w:t>
      </w:r>
    </w:p>
    <w:p w14:paraId="3B2D304C" w14:textId="77777777" w:rsidR="00624F7E" w:rsidRPr="000C4833" w:rsidRDefault="00624F7E" w:rsidP="00624F7E">
      <w:pPr>
        <w:pStyle w:val="ListParagraph"/>
        <w:numPr>
          <w:ilvl w:val="0"/>
          <w:numId w:val="2"/>
        </w:numPr>
        <w:tabs>
          <w:tab w:val="left" w:pos="945"/>
        </w:tabs>
        <w:kinsoku w:val="0"/>
        <w:overflowPunct w:val="0"/>
        <w:ind w:left="1606" w:right="567"/>
        <w:rPr>
          <w:rFonts w:asciiTheme="minorHAnsi" w:hAnsiTheme="minorHAnsi" w:cstheme="minorHAnsi"/>
          <w:sz w:val="22"/>
          <w:szCs w:val="22"/>
        </w:rPr>
      </w:pPr>
      <w:r w:rsidRPr="000C4833">
        <w:rPr>
          <w:rFonts w:asciiTheme="minorHAnsi" w:hAnsiTheme="minorHAnsi" w:cstheme="minorHAnsi"/>
          <w:w w:val="102"/>
          <w:sz w:val="22"/>
          <w:szCs w:val="22"/>
        </w:rPr>
        <w:t>A demonstrated ability of working collaboratively within a team environment</w:t>
      </w:r>
      <w:r w:rsidRPr="000C4833">
        <w:rPr>
          <w:rFonts w:asciiTheme="minorHAnsi" w:hAnsiTheme="minorHAnsi" w:cstheme="minorHAnsi"/>
          <w:w w:val="103"/>
          <w:sz w:val="22"/>
          <w:szCs w:val="22"/>
        </w:rPr>
        <w:t>.</w:t>
      </w:r>
    </w:p>
    <w:p w14:paraId="4FA2A774" w14:textId="77777777" w:rsidR="00624F7E" w:rsidRPr="000C4833" w:rsidRDefault="00624F7E" w:rsidP="00624F7E">
      <w:pPr>
        <w:pStyle w:val="ListParagraph"/>
        <w:numPr>
          <w:ilvl w:val="0"/>
          <w:numId w:val="2"/>
        </w:numPr>
        <w:tabs>
          <w:tab w:val="left" w:pos="945"/>
        </w:tabs>
        <w:kinsoku w:val="0"/>
        <w:overflowPunct w:val="0"/>
        <w:ind w:left="1606" w:right="567"/>
        <w:rPr>
          <w:rFonts w:asciiTheme="minorHAnsi" w:hAnsiTheme="minorHAnsi" w:cstheme="minorHAnsi"/>
          <w:sz w:val="22"/>
          <w:szCs w:val="22"/>
        </w:rPr>
      </w:pPr>
      <w:r w:rsidRPr="000C4833">
        <w:rPr>
          <w:rFonts w:asciiTheme="minorHAnsi" w:hAnsiTheme="minorHAnsi" w:cstheme="minorHAnsi"/>
          <w:w w:val="105"/>
          <w:sz w:val="22"/>
          <w:szCs w:val="22"/>
        </w:rPr>
        <w:t>Experience with Brightspace LMS, Zoom, Microsoft Teams (and other on-line platforms).</w:t>
      </w:r>
    </w:p>
    <w:p w14:paraId="2DFEF0CC" w14:textId="77777777" w:rsidR="00624F7E" w:rsidRPr="000C4833" w:rsidRDefault="00624F7E" w:rsidP="00624F7E">
      <w:pPr>
        <w:pStyle w:val="ListParagraph"/>
        <w:numPr>
          <w:ilvl w:val="0"/>
          <w:numId w:val="2"/>
        </w:numPr>
        <w:tabs>
          <w:tab w:val="left" w:pos="945"/>
        </w:tabs>
        <w:kinsoku w:val="0"/>
        <w:overflowPunct w:val="0"/>
        <w:ind w:left="1606" w:right="567"/>
        <w:rPr>
          <w:rFonts w:asciiTheme="minorHAnsi" w:hAnsiTheme="minorHAnsi" w:cstheme="minorHAnsi"/>
          <w:sz w:val="22"/>
          <w:szCs w:val="22"/>
        </w:rPr>
      </w:pPr>
      <w:r w:rsidRPr="000C4833">
        <w:rPr>
          <w:rFonts w:asciiTheme="minorHAnsi" w:hAnsiTheme="minorHAnsi" w:cstheme="minorHAnsi"/>
          <w:w w:val="105"/>
          <w:sz w:val="22"/>
          <w:szCs w:val="22"/>
        </w:rPr>
        <w:t>A willingness to adapt teaching methods and procedures to meet the unique needs of students.</w:t>
      </w:r>
    </w:p>
    <w:p w14:paraId="28688BEA" w14:textId="77777777" w:rsidR="00624F7E" w:rsidRPr="000C4833" w:rsidRDefault="00624F7E" w:rsidP="00624F7E">
      <w:pPr>
        <w:tabs>
          <w:tab w:val="left" w:pos="945"/>
        </w:tabs>
        <w:kinsoku w:val="0"/>
        <w:overflowPunct w:val="0"/>
        <w:ind w:left="1606" w:right="567"/>
        <w:rPr>
          <w:rFonts w:asciiTheme="minorHAnsi" w:hAnsiTheme="minorHAnsi" w:cstheme="minorHAnsi"/>
          <w:sz w:val="22"/>
          <w:szCs w:val="22"/>
        </w:rPr>
      </w:pPr>
    </w:p>
    <w:p w14:paraId="4DCC66A0" w14:textId="77777777" w:rsidR="00624F7E" w:rsidRPr="000C4833" w:rsidRDefault="00624F7E" w:rsidP="00624F7E">
      <w:pPr>
        <w:pStyle w:val="BodyText"/>
        <w:kinsoku w:val="0"/>
        <w:overflowPunct w:val="0"/>
        <w:ind w:left="1246" w:right="567"/>
        <w:rPr>
          <w:rFonts w:asciiTheme="minorHAnsi" w:hAnsiTheme="minorHAnsi" w:cstheme="minorHAnsi"/>
          <w:sz w:val="22"/>
          <w:szCs w:val="22"/>
        </w:rPr>
      </w:pPr>
      <w:r w:rsidRPr="000C4833">
        <w:rPr>
          <w:rFonts w:asciiTheme="minorHAnsi" w:hAnsiTheme="minorHAnsi" w:cstheme="minorHAnsi"/>
          <w:w w:val="105"/>
          <w:sz w:val="22"/>
          <w:szCs w:val="22"/>
        </w:rPr>
        <w:t>Instructors</w:t>
      </w:r>
      <w:r w:rsidRPr="000C4833">
        <w:rPr>
          <w:rFonts w:asciiTheme="minorHAnsi" w:hAnsiTheme="minorHAnsi" w:cstheme="minorHAnsi"/>
          <w:spacing w:val="-6"/>
          <w:w w:val="105"/>
          <w:sz w:val="22"/>
          <w:szCs w:val="22"/>
        </w:rPr>
        <w:t xml:space="preserve"> </w:t>
      </w:r>
      <w:r w:rsidRPr="000C4833">
        <w:rPr>
          <w:rFonts w:asciiTheme="minorHAnsi" w:hAnsiTheme="minorHAnsi" w:cstheme="minorHAnsi"/>
          <w:w w:val="105"/>
          <w:sz w:val="22"/>
          <w:szCs w:val="22"/>
        </w:rPr>
        <w:t>selected</w:t>
      </w:r>
      <w:r w:rsidRPr="000C4833">
        <w:rPr>
          <w:rFonts w:asciiTheme="minorHAnsi" w:hAnsiTheme="minorHAnsi" w:cstheme="minorHAnsi"/>
          <w:spacing w:val="-5"/>
          <w:w w:val="105"/>
          <w:sz w:val="22"/>
          <w:szCs w:val="22"/>
        </w:rPr>
        <w:t xml:space="preserve"> </w:t>
      </w:r>
      <w:r w:rsidRPr="000C4833">
        <w:rPr>
          <w:rFonts w:asciiTheme="minorHAnsi" w:hAnsiTheme="minorHAnsi" w:cstheme="minorHAnsi"/>
          <w:w w:val="105"/>
          <w:sz w:val="22"/>
          <w:szCs w:val="22"/>
        </w:rPr>
        <w:t>for</w:t>
      </w:r>
      <w:r w:rsidRPr="000C4833">
        <w:rPr>
          <w:rFonts w:asciiTheme="minorHAnsi" w:hAnsiTheme="minorHAnsi" w:cstheme="minorHAnsi"/>
          <w:spacing w:val="-6"/>
          <w:w w:val="105"/>
          <w:sz w:val="22"/>
          <w:szCs w:val="22"/>
        </w:rPr>
        <w:t xml:space="preserve"> </w:t>
      </w:r>
      <w:r w:rsidRPr="000C4833">
        <w:rPr>
          <w:rFonts w:asciiTheme="minorHAnsi" w:hAnsiTheme="minorHAnsi" w:cstheme="minorHAnsi"/>
          <w:w w:val="105"/>
          <w:sz w:val="22"/>
          <w:szCs w:val="22"/>
        </w:rPr>
        <w:t>the on-line courses of the program</w:t>
      </w:r>
      <w:r w:rsidRPr="000C4833">
        <w:rPr>
          <w:rFonts w:asciiTheme="minorHAnsi" w:hAnsiTheme="minorHAnsi" w:cstheme="minorHAnsi"/>
          <w:spacing w:val="-4"/>
          <w:w w:val="105"/>
          <w:sz w:val="22"/>
          <w:szCs w:val="22"/>
        </w:rPr>
        <w:t xml:space="preserve"> </w:t>
      </w:r>
      <w:r w:rsidRPr="000C4833">
        <w:rPr>
          <w:rFonts w:asciiTheme="minorHAnsi" w:hAnsiTheme="minorHAnsi" w:cstheme="minorHAnsi"/>
          <w:w w:val="105"/>
          <w:sz w:val="22"/>
          <w:szCs w:val="22"/>
        </w:rPr>
        <w:t>will</w:t>
      </w:r>
      <w:r w:rsidRPr="000C4833">
        <w:rPr>
          <w:rFonts w:asciiTheme="minorHAnsi" w:hAnsiTheme="minorHAnsi" w:cstheme="minorHAnsi"/>
          <w:spacing w:val="-6"/>
          <w:w w:val="105"/>
          <w:sz w:val="22"/>
          <w:szCs w:val="22"/>
        </w:rPr>
        <w:t xml:space="preserve"> </w:t>
      </w:r>
      <w:r w:rsidRPr="000C4833">
        <w:rPr>
          <w:rFonts w:asciiTheme="minorHAnsi" w:hAnsiTheme="minorHAnsi" w:cstheme="minorHAnsi"/>
          <w:w w:val="105"/>
          <w:sz w:val="22"/>
          <w:szCs w:val="22"/>
        </w:rPr>
        <w:t>be</w:t>
      </w:r>
      <w:r w:rsidRPr="000C4833">
        <w:rPr>
          <w:rFonts w:asciiTheme="minorHAnsi" w:hAnsiTheme="minorHAnsi" w:cstheme="minorHAnsi"/>
          <w:spacing w:val="-5"/>
          <w:w w:val="105"/>
          <w:sz w:val="22"/>
          <w:szCs w:val="22"/>
        </w:rPr>
        <w:t xml:space="preserve"> </w:t>
      </w:r>
      <w:r w:rsidRPr="000C4833">
        <w:rPr>
          <w:rFonts w:asciiTheme="minorHAnsi" w:hAnsiTheme="minorHAnsi" w:cstheme="minorHAnsi"/>
          <w:w w:val="105"/>
          <w:sz w:val="22"/>
          <w:szCs w:val="22"/>
        </w:rPr>
        <w:t>expected</w:t>
      </w:r>
      <w:r w:rsidRPr="000C4833">
        <w:rPr>
          <w:rFonts w:asciiTheme="minorHAnsi" w:hAnsiTheme="minorHAnsi" w:cstheme="minorHAnsi"/>
          <w:spacing w:val="-5"/>
          <w:w w:val="105"/>
          <w:sz w:val="22"/>
          <w:szCs w:val="22"/>
        </w:rPr>
        <w:t xml:space="preserve"> </w:t>
      </w:r>
      <w:r w:rsidRPr="000C4833">
        <w:rPr>
          <w:rFonts w:asciiTheme="minorHAnsi" w:hAnsiTheme="minorHAnsi" w:cstheme="minorHAnsi"/>
          <w:w w:val="105"/>
          <w:sz w:val="22"/>
          <w:szCs w:val="22"/>
        </w:rPr>
        <w:t>to</w:t>
      </w:r>
      <w:r w:rsidRPr="000C4833">
        <w:rPr>
          <w:rFonts w:asciiTheme="minorHAnsi" w:hAnsiTheme="minorHAnsi" w:cstheme="minorHAnsi"/>
          <w:spacing w:val="-5"/>
          <w:w w:val="105"/>
          <w:sz w:val="22"/>
          <w:szCs w:val="22"/>
        </w:rPr>
        <w:t xml:space="preserve"> </w:t>
      </w:r>
      <w:r w:rsidRPr="000C4833">
        <w:rPr>
          <w:rFonts w:asciiTheme="minorHAnsi" w:hAnsiTheme="minorHAnsi" w:cstheme="minorHAnsi"/>
          <w:w w:val="105"/>
          <w:sz w:val="22"/>
          <w:szCs w:val="22"/>
        </w:rPr>
        <w:t>demonstrate:</w:t>
      </w:r>
    </w:p>
    <w:p w14:paraId="3589E111" w14:textId="77777777" w:rsidR="00624F7E" w:rsidRPr="000C4833" w:rsidRDefault="00624F7E" w:rsidP="00624F7E">
      <w:pPr>
        <w:pStyle w:val="ListParagraph"/>
        <w:numPr>
          <w:ilvl w:val="0"/>
          <w:numId w:val="2"/>
        </w:numPr>
        <w:tabs>
          <w:tab w:val="left" w:pos="945"/>
        </w:tabs>
        <w:kinsoku w:val="0"/>
        <w:overflowPunct w:val="0"/>
        <w:ind w:left="1606"/>
        <w:rPr>
          <w:rFonts w:asciiTheme="minorHAnsi" w:hAnsiTheme="minorHAnsi" w:cstheme="minorHAnsi"/>
          <w:sz w:val="22"/>
          <w:szCs w:val="22"/>
        </w:rPr>
      </w:pPr>
      <w:r w:rsidRPr="000C4833">
        <w:rPr>
          <w:rFonts w:asciiTheme="minorHAnsi" w:hAnsiTheme="minorHAnsi" w:cstheme="minorHAnsi"/>
          <w:w w:val="105"/>
          <w:sz w:val="22"/>
          <w:szCs w:val="22"/>
        </w:rPr>
        <w:t xml:space="preserve">Experience with Brightspace LMS, </w:t>
      </w:r>
      <w:bookmarkStart w:id="8" w:name="_Hlk55232610"/>
      <w:r w:rsidRPr="000C4833">
        <w:rPr>
          <w:rFonts w:asciiTheme="minorHAnsi" w:hAnsiTheme="minorHAnsi" w:cstheme="minorHAnsi"/>
          <w:w w:val="105"/>
          <w:sz w:val="22"/>
          <w:szCs w:val="22"/>
        </w:rPr>
        <w:t xml:space="preserve">Zoom, Microsoft Teams </w:t>
      </w:r>
      <w:bookmarkEnd w:id="8"/>
      <w:r w:rsidRPr="000C4833">
        <w:rPr>
          <w:rFonts w:asciiTheme="minorHAnsi" w:hAnsiTheme="minorHAnsi" w:cstheme="minorHAnsi"/>
          <w:w w:val="105"/>
          <w:sz w:val="22"/>
          <w:szCs w:val="22"/>
        </w:rPr>
        <w:t>(and other on-line platforms).</w:t>
      </w:r>
    </w:p>
    <w:p w14:paraId="694FAAED" w14:textId="77777777" w:rsidR="00DF1032" w:rsidRPr="00DF1032" w:rsidRDefault="00624F7E" w:rsidP="00DF1032">
      <w:pPr>
        <w:pStyle w:val="ListParagraph"/>
        <w:numPr>
          <w:ilvl w:val="0"/>
          <w:numId w:val="2"/>
        </w:numPr>
        <w:tabs>
          <w:tab w:val="left" w:pos="945"/>
        </w:tabs>
        <w:kinsoku w:val="0"/>
        <w:overflowPunct w:val="0"/>
        <w:ind w:left="1606"/>
        <w:rPr>
          <w:rFonts w:asciiTheme="minorHAnsi" w:hAnsiTheme="minorHAnsi" w:cstheme="minorHAnsi"/>
          <w:sz w:val="22"/>
          <w:szCs w:val="22"/>
        </w:rPr>
      </w:pPr>
      <w:r w:rsidRPr="000C4833">
        <w:rPr>
          <w:rFonts w:asciiTheme="minorHAnsi" w:hAnsiTheme="minorHAnsi" w:cstheme="minorHAnsi"/>
          <w:w w:val="105"/>
          <w:sz w:val="22"/>
          <w:szCs w:val="22"/>
        </w:rPr>
        <w:t>Experience with Teaching a previous on-line course.</w:t>
      </w:r>
    </w:p>
    <w:p w14:paraId="63DE9319" w14:textId="55FD165C" w:rsidR="003B2DE4" w:rsidRPr="00DF1032" w:rsidRDefault="00624F7E" w:rsidP="00DF1032">
      <w:pPr>
        <w:pStyle w:val="ListParagraph"/>
        <w:numPr>
          <w:ilvl w:val="0"/>
          <w:numId w:val="2"/>
        </w:numPr>
        <w:tabs>
          <w:tab w:val="left" w:pos="945"/>
        </w:tabs>
        <w:kinsoku w:val="0"/>
        <w:overflowPunct w:val="0"/>
        <w:ind w:left="1606"/>
        <w:rPr>
          <w:rFonts w:asciiTheme="minorHAnsi" w:hAnsiTheme="minorHAnsi" w:cstheme="minorHAnsi"/>
          <w:sz w:val="22"/>
          <w:szCs w:val="22"/>
        </w:rPr>
      </w:pPr>
      <w:r w:rsidRPr="00DF1032">
        <w:rPr>
          <w:rFonts w:asciiTheme="minorHAnsi" w:hAnsiTheme="minorHAnsi" w:cstheme="minorHAnsi"/>
          <w:w w:val="105"/>
          <w:sz w:val="22"/>
          <w:szCs w:val="22"/>
        </w:rPr>
        <w:t>Access to high-speed internet connection available on teaching weekends.</w:t>
      </w:r>
    </w:p>
    <w:p w14:paraId="2B6450FE" w14:textId="70C45FB6" w:rsidR="00624F7E" w:rsidRPr="006106D9" w:rsidRDefault="006106D9" w:rsidP="006106D9">
      <w:pPr>
        <w:widowControl/>
        <w:autoSpaceDE/>
        <w:autoSpaceDN/>
        <w:adjustRightInd/>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233BB0A8" w14:textId="708DCB62" w:rsidR="00624F7E" w:rsidRPr="005E151B" w:rsidRDefault="00624F7E" w:rsidP="005E151B">
      <w:pPr>
        <w:kinsoku w:val="0"/>
        <w:overflowPunct w:val="0"/>
        <w:spacing w:line="252" w:lineRule="auto"/>
        <w:ind w:right="567"/>
        <w:jc w:val="center"/>
        <w:rPr>
          <w:rFonts w:asciiTheme="minorHAnsi" w:hAnsiTheme="minorHAnsi" w:cstheme="minorHAnsi"/>
          <w:b/>
          <w:bCs/>
          <w:w w:val="105"/>
          <w:sz w:val="22"/>
          <w:szCs w:val="22"/>
        </w:rPr>
      </w:pPr>
      <w:r w:rsidRPr="005E151B">
        <w:rPr>
          <w:rFonts w:asciiTheme="minorHAnsi" w:hAnsiTheme="minorHAnsi" w:cstheme="minorHAnsi"/>
          <w:b/>
          <w:bCs/>
          <w:w w:val="105"/>
          <w:sz w:val="22"/>
          <w:szCs w:val="22"/>
        </w:rPr>
        <w:lastRenderedPageBreak/>
        <w:t>Appendix 2</w:t>
      </w:r>
    </w:p>
    <w:p w14:paraId="229F3503" w14:textId="77777777" w:rsidR="00624F7E" w:rsidRPr="000C4833" w:rsidRDefault="00624F7E" w:rsidP="00624F7E">
      <w:pPr>
        <w:kinsoku w:val="0"/>
        <w:overflowPunct w:val="0"/>
        <w:ind w:left="623" w:right="567"/>
        <w:rPr>
          <w:rFonts w:asciiTheme="minorHAnsi" w:hAnsiTheme="minorHAnsi" w:cstheme="minorHAnsi"/>
          <w:sz w:val="22"/>
          <w:szCs w:val="22"/>
        </w:rPr>
      </w:pPr>
    </w:p>
    <w:p w14:paraId="50C17846" w14:textId="77777777" w:rsidR="00624F7E" w:rsidRPr="000C4833" w:rsidRDefault="00624F7E" w:rsidP="00624F7E">
      <w:pPr>
        <w:kinsoku w:val="0"/>
        <w:overflowPunct w:val="0"/>
        <w:ind w:left="623" w:right="567"/>
        <w:jc w:val="center"/>
        <w:outlineLvl w:val="1"/>
        <w:rPr>
          <w:rFonts w:asciiTheme="minorHAnsi" w:hAnsiTheme="minorHAnsi" w:cstheme="minorHAnsi"/>
          <w:sz w:val="22"/>
          <w:szCs w:val="22"/>
        </w:rPr>
      </w:pPr>
      <w:r w:rsidRPr="000C4833">
        <w:rPr>
          <w:rFonts w:asciiTheme="minorHAnsi" w:hAnsiTheme="minorHAnsi" w:cstheme="minorHAnsi"/>
          <w:b/>
          <w:bCs/>
          <w:sz w:val="22"/>
          <w:szCs w:val="22"/>
        </w:rPr>
        <w:t xml:space="preserve">LETTER VII </w:t>
      </w:r>
      <w:r w:rsidRPr="000C4833">
        <w:rPr>
          <w:rFonts w:asciiTheme="minorHAnsi" w:hAnsiTheme="minorHAnsi" w:cstheme="minorHAnsi"/>
          <w:b/>
          <w:bCs/>
          <w:w w:val="85"/>
          <w:sz w:val="22"/>
          <w:szCs w:val="22"/>
        </w:rPr>
        <w:t xml:space="preserve">- </w:t>
      </w:r>
      <w:r w:rsidRPr="000C4833">
        <w:rPr>
          <w:rFonts w:asciiTheme="minorHAnsi" w:hAnsiTheme="minorHAnsi" w:cstheme="minorHAnsi"/>
          <w:b/>
          <w:bCs/>
          <w:sz w:val="22"/>
          <w:szCs w:val="22"/>
        </w:rPr>
        <w:t>EXECUTIVE EDUCATION PROGRAMS</w:t>
      </w:r>
    </w:p>
    <w:p w14:paraId="292FFA82" w14:textId="77777777" w:rsidR="00624F7E" w:rsidRPr="000C4833" w:rsidRDefault="00624F7E" w:rsidP="00624F7E">
      <w:pPr>
        <w:kinsoku w:val="0"/>
        <w:overflowPunct w:val="0"/>
        <w:ind w:left="623" w:right="567"/>
        <w:jc w:val="center"/>
        <w:rPr>
          <w:rFonts w:asciiTheme="minorHAnsi" w:hAnsiTheme="minorHAnsi" w:cstheme="minorHAnsi"/>
          <w:sz w:val="22"/>
          <w:szCs w:val="22"/>
        </w:rPr>
      </w:pPr>
      <w:r w:rsidRPr="000C4833">
        <w:rPr>
          <w:rFonts w:asciiTheme="minorHAnsi" w:hAnsiTheme="minorHAnsi" w:cstheme="minorHAnsi"/>
          <w:b/>
          <w:bCs/>
          <w:w w:val="105"/>
          <w:sz w:val="22"/>
          <w:szCs w:val="22"/>
        </w:rPr>
        <w:t>from</w:t>
      </w:r>
    </w:p>
    <w:p w14:paraId="30AA2857" w14:textId="77777777" w:rsidR="00624F7E" w:rsidRPr="000C4833" w:rsidRDefault="00624F7E" w:rsidP="00624F7E">
      <w:pPr>
        <w:kinsoku w:val="0"/>
        <w:overflowPunct w:val="0"/>
        <w:spacing w:line="252" w:lineRule="auto"/>
        <w:ind w:left="623" w:right="567"/>
        <w:jc w:val="center"/>
        <w:rPr>
          <w:rFonts w:asciiTheme="minorHAnsi" w:hAnsiTheme="minorHAnsi" w:cstheme="minorHAnsi"/>
          <w:sz w:val="22"/>
          <w:szCs w:val="22"/>
        </w:rPr>
      </w:pPr>
      <w:r w:rsidRPr="000C4833">
        <w:rPr>
          <w:rFonts w:asciiTheme="minorHAnsi" w:hAnsiTheme="minorHAnsi" w:cstheme="minorHAnsi"/>
          <w:b/>
          <w:bCs/>
          <w:w w:val="105"/>
          <w:sz w:val="22"/>
          <w:szCs w:val="22"/>
        </w:rPr>
        <w:t>COLLECTIVE</w:t>
      </w:r>
      <w:r w:rsidRPr="000C4833">
        <w:rPr>
          <w:rFonts w:asciiTheme="minorHAnsi" w:hAnsiTheme="minorHAnsi" w:cstheme="minorHAnsi"/>
          <w:b/>
          <w:bCs/>
          <w:spacing w:val="-8"/>
          <w:w w:val="105"/>
          <w:sz w:val="22"/>
          <w:szCs w:val="22"/>
        </w:rPr>
        <w:t xml:space="preserve"> </w:t>
      </w:r>
      <w:r w:rsidRPr="000C4833">
        <w:rPr>
          <w:rFonts w:asciiTheme="minorHAnsi" w:hAnsiTheme="minorHAnsi" w:cstheme="minorHAnsi"/>
          <w:b/>
          <w:bCs/>
          <w:w w:val="105"/>
          <w:sz w:val="22"/>
          <w:szCs w:val="22"/>
        </w:rPr>
        <w:t>AGREEMENT</w:t>
      </w:r>
      <w:r w:rsidRPr="000C4833">
        <w:rPr>
          <w:rFonts w:asciiTheme="minorHAnsi" w:hAnsiTheme="minorHAnsi" w:cstheme="minorHAnsi"/>
          <w:b/>
          <w:bCs/>
          <w:spacing w:val="-8"/>
          <w:w w:val="105"/>
          <w:sz w:val="22"/>
          <w:szCs w:val="22"/>
        </w:rPr>
        <w:t xml:space="preserve"> </w:t>
      </w:r>
      <w:r w:rsidRPr="000C4833">
        <w:rPr>
          <w:rFonts w:asciiTheme="minorHAnsi" w:hAnsiTheme="minorHAnsi" w:cstheme="minorHAnsi"/>
          <w:b/>
          <w:bCs/>
          <w:w w:val="105"/>
          <w:sz w:val="22"/>
          <w:szCs w:val="22"/>
        </w:rPr>
        <w:t>BETWEEN</w:t>
      </w:r>
      <w:r w:rsidRPr="000C4833">
        <w:rPr>
          <w:rFonts w:asciiTheme="minorHAnsi" w:hAnsiTheme="minorHAnsi" w:cstheme="minorHAnsi"/>
          <w:b/>
          <w:bCs/>
          <w:spacing w:val="-8"/>
          <w:w w:val="105"/>
          <w:sz w:val="22"/>
          <w:szCs w:val="22"/>
        </w:rPr>
        <w:t xml:space="preserve"> </w:t>
      </w:r>
      <w:r w:rsidRPr="000C4833">
        <w:rPr>
          <w:rFonts w:asciiTheme="minorHAnsi" w:hAnsiTheme="minorHAnsi" w:cstheme="minorHAnsi"/>
          <w:b/>
          <w:bCs/>
          <w:w w:val="105"/>
          <w:sz w:val="22"/>
          <w:szCs w:val="22"/>
        </w:rPr>
        <w:t>THE</w:t>
      </w:r>
      <w:r w:rsidRPr="000C4833">
        <w:rPr>
          <w:rFonts w:asciiTheme="minorHAnsi" w:hAnsiTheme="minorHAnsi" w:cstheme="minorHAnsi"/>
          <w:b/>
          <w:bCs/>
          <w:spacing w:val="-8"/>
          <w:w w:val="105"/>
          <w:sz w:val="22"/>
          <w:szCs w:val="22"/>
        </w:rPr>
        <w:t xml:space="preserve"> </w:t>
      </w:r>
      <w:r w:rsidRPr="000C4833">
        <w:rPr>
          <w:rFonts w:asciiTheme="minorHAnsi" w:hAnsiTheme="minorHAnsi" w:cstheme="minorHAnsi"/>
          <w:b/>
          <w:bCs/>
          <w:w w:val="105"/>
          <w:sz w:val="22"/>
          <w:szCs w:val="22"/>
        </w:rPr>
        <w:t>FACULTY</w:t>
      </w:r>
      <w:r w:rsidRPr="000C4833">
        <w:rPr>
          <w:rFonts w:asciiTheme="minorHAnsi" w:hAnsiTheme="minorHAnsi" w:cstheme="minorHAnsi"/>
          <w:b/>
          <w:bCs/>
          <w:spacing w:val="-8"/>
          <w:w w:val="105"/>
          <w:sz w:val="22"/>
          <w:szCs w:val="22"/>
        </w:rPr>
        <w:t xml:space="preserve"> </w:t>
      </w:r>
      <w:r w:rsidRPr="000C4833">
        <w:rPr>
          <w:rFonts w:asciiTheme="minorHAnsi" w:hAnsiTheme="minorHAnsi" w:cstheme="minorHAnsi"/>
          <w:b/>
          <w:bCs/>
          <w:w w:val="105"/>
          <w:sz w:val="22"/>
          <w:szCs w:val="22"/>
        </w:rPr>
        <w:t>ASSOCIATION</w:t>
      </w:r>
      <w:r w:rsidRPr="000C4833">
        <w:rPr>
          <w:rFonts w:asciiTheme="minorHAnsi" w:hAnsiTheme="minorHAnsi" w:cstheme="minorHAnsi"/>
          <w:b/>
          <w:bCs/>
          <w:w w:val="102"/>
          <w:sz w:val="22"/>
          <w:szCs w:val="22"/>
        </w:rPr>
        <w:t xml:space="preserve"> </w:t>
      </w:r>
      <w:r w:rsidRPr="000C4833">
        <w:rPr>
          <w:rFonts w:asciiTheme="minorHAnsi" w:hAnsiTheme="minorHAnsi" w:cstheme="minorHAnsi"/>
          <w:b/>
          <w:bCs/>
          <w:w w:val="105"/>
          <w:sz w:val="22"/>
          <w:szCs w:val="22"/>
        </w:rPr>
        <w:t>AND THE BOARD OF</w:t>
      </w:r>
      <w:r w:rsidRPr="000C4833">
        <w:rPr>
          <w:rFonts w:asciiTheme="minorHAnsi" w:hAnsiTheme="minorHAnsi" w:cstheme="minorHAnsi"/>
          <w:b/>
          <w:bCs/>
          <w:spacing w:val="-20"/>
          <w:w w:val="105"/>
          <w:sz w:val="22"/>
          <w:szCs w:val="22"/>
        </w:rPr>
        <w:t xml:space="preserve"> </w:t>
      </w:r>
      <w:r w:rsidRPr="000C4833">
        <w:rPr>
          <w:rFonts w:asciiTheme="minorHAnsi" w:hAnsiTheme="minorHAnsi" w:cstheme="minorHAnsi"/>
          <w:b/>
          <w:bCs/>
          <w:w w:val="105"/>
          <w:sz w:val="22"/>
          <w:szCs w:val="22"/>
        </w:rPr>
        <w:t>GOVERNORS</w:t>
      </w:r>
    </w:p>
    <w:p w14:paraId="543A30F5" w14:textId="77777777" w:rsidR="006106D9" w:rsidRDefault="00624F7E" w:rsidP="00624F7E">
      <w:pPr>
        <w:kinsoku w:val="0"/>
        <w:overflowPunct w:val="0"/>
        <w:spacing w:line="252" w:lineRule="auto"/>
        <w:ind w:left="623" w:right="567"/>
        <w:jc w:val="center"/>
        <w:rPr>
          <w:rFonts w:asciiTheme="minorHAnsi" w:hAnsiTheme="minorHAnsi" w:cstheme="minorHAnsi"/>
          <w:b/>
          <w:bCs/>
          <w:spacing w:val="2"/>
          <w:w w:val="102"/>
          <w:sz w:val="22"/>
          <w:szCs w:val="22"/>
        </w:rPr>
      </w:pPr>
      <w:r w:rsidRPr="000C4833">
        <w:rPr>
          <w:rFonts w:asciiTheme="minorHAnsi" w:hAnsiTheme="minorHAnsi" w:cstheme="minorHAnsi"/>
          <w:b/>
          <w:bCs/>
          <w:sz w:val="22"/>
          <w:szCs w:val="22"/>
        </w:rPr>
        <w:t>OF THE UNIVERSITY OF</w:t>
      </w:r>
      <w:r w:rsidRPr="000C4833">
        <w:rPr>
          <w:rFonts w:asciiTheme="minorHAnsi" w:hAnsiTheme="minorHAnsi" w:cstheme="minorHAnsi"/>
          <w:b/>
          <w:bCs/>
          <w:spacing w:val="-20"/>
          <w:sz w:val="22"/>
          <w:szCs w:val="22"/>
        </w:rPr>
        <w:t xml:space="preserve"> </w:t>
      </w:r>
      <w:r w:rsidRPr="000C4833">
        <w:rPr>
          <w:rFonts w:asciiTheme="minorHAnsi" w:hAnsiTheme="minorHAnsi" w:cstheme="minorHAnsi"/>
          <w:b/>
          <w:bCs/>
          <w:sz w:val="22"/>
          <w:szCs w:val="22"/>
        </w:rPr>
        <w:t>WINDSOR</w:t>
      </w:r>
      <w:r w:rsidRPr="000C4833">
        <w:rPr>
          <w:rFonts w:asciiTheme="minorHAnsi" w:hAnsiTheme="minorHAnsi" w:cstheme="minorHAnsi"/>
          <w:b/>
          <w:bCs/>
          <w:spacing w:val="2"/>
          <w:w w:val="102"/>
          <w:sz w:val="22"/>
          <w:szCs w:val="22"/>
        </w:rPr>
        <w:t xml:space="preserve"> </w:t>
      </w:r>
    </w:p>
    <w:p w14:paraId="0ADA66A7" w14:textId="3898AD39" w:rsidR="00624F7E" w:rsidRPr="000C4833" w:rsidRDefault="00624F7E" w:rsidP="00624F7E">
      <w:pPr>
        <w:kinsoku w:val="0"/>
        <w:overflowPunct w:val="0"/>
        <w:spacing w:line="252" w:lineRule="auto"/>
        <w:ind w:left="623" w:right="567"/>
        <w:jc w:val="center"/>
        <w:rPr>
          <w:rFonts w:asciiTheme="minorHAnsi" w:eastAsia="Times New Roman" w:hAnsiTheme="minorHAnsi" w:cstheme="minorHAnsi"/>
          <w:i/>
          <w:iCs/>
          <w:color w:val="002B54"/>
          <w:sz w:val="22"/>
          <w:szCs w:val="22"/>
        </w:rPr>
      </w:pPr>
      <w:r w:rsidRPr="000C4833">
        <w:rPr>
          <w:rFonts w:asciiTheme="minorHAnsi" w:eastAsia="Times New Roman" w:hAnsiTheme="minorHAnsi" w:cstheme="minorHAnsi"/>
          <w:i/>
          <w:iCs/>
          <w:color w:val="002B54"/>
          <w:sz w:val="22"/>
          <w:szCs w:val="22"/>
        </w:rPr>
        <w:t>July 1, 2021 - June 30, 2025</w:t>
      </w:r>
    </w:p>
    <w:p w14:paraId="09A97ABF" w14:textId="77777777" w:rsidR="00624F7E" w:rsidRPr="000C4833" w:rsidRDefault="00624F7E" w:rsidP="00624F7E">
      <w:pPr>
        <w:kinsoku w:val="0"/>
        <w:overflowPunct w:val="0"/>
        <w:spacing w:line="252" w:lineRule="auto"/>
        <w:ind w:left="623" w:right="567"/>
        <w:jc w:val="center"/>
        <w:rPr>
          <w:rFonts w:asciiTheme="minorHAnsi" w:eastAsia="Times New Roman" w:hAnsiTheme="minorHAnsi" w:cstheme="minorHAnsi"/>
          <w:i/>
          <w:iCs/>
          <w:color w:val="002B54"/>
          <w:sz w:val="22"/>
          <w:szCs w:val="22"/>
        </w:rPr>
      </w:pPr>
    </w:p>
    <w:p w14:paraId="694A4ACF" w14:textId="77777777" w:rsidR="00624F7E" w:rsidRPr="000C4833" w:rsidRDefault="00624F7E" w:rsidP="00624F7E">
      <w:pPr>
        <w:widowControl/>
        <w:autoSpaceDE/>
        <w:autoSpaceDN/>
        <w:adjustRightInd/>
        <w:spacing w:after="150"/>
        <w:ind w:left="360"/>
        <w:rPr>
          <w:rFonts w:asciiTheme="minorHAnsi" w:eastAsia="Times New Roman" w:hAnsiTheme="minorHAnsi" w:cstheme="minorHAnsi"/>
          <w:color w:val="333333"/>
          <w:sz w:val="22"/>
          <w:szCs w:val="22"/>
        </w:rPr>
      </w:pPr>
      <w:bookmarkStart w:id="9" w:name="_Hlk117591581"/>
      <w:r w:rsidRPr="000C4833">
        <w:rPr>
          <w:rFonts w:asciiTheme="minorHAnsi" w:eastAsia="Times New Roman" w:hAnsiTheme="minorHAnsi" w:cstheme="minorHAnsi"/>
          <w:color w:val="333333"/>
          <w:sz w:val="22"/>
          <w:szCs w:val="22"/>
        </w:rPr>
        <w:t>1.     The University may operate Executive Education Programs in Business and Engineering approved by Senate and that are made up of credit courses not assignable as part of the normal workload of the member under Article 5, where the tuition fees and instructor stipends are market driven.</w:t>
      </w:r>
    </w:p>
    <w:p w14:paraId="6224CBAD" w14:textId="77777777" w:rsidR="00624F7E" w:rsidRPr="000C4833" w:rsidRDefault="00624F7E" w:rsidP="00624F7E">
      <w:pPr>
        <w:widowControl/>
        <w:autoSpaceDE/>
        <w:autoSpaceDN/>
        <w:adjustRightInd/>
        <w:spacing w:after="150"/>
        <w:ind w:left="360"/>
        <w:rPr>
          <w:rFonts w:asciiTheme="minorHAnsi" w:eastAsia="Times New Roman" w:hAnsiTheme="minorHAnsi" w:cstheme="minorHAnsi"/>
          <w:color w:val="333333"/>
          <w:sz w:val="22"/>
          <w:szCs w:val="22"/>
        </w:rPr>
      </w:pPr>
      <w:r w:rsidRPr="000C4833">
        <w:rPr>
          <w:rFonts w:asciiTheme="minorHAnsi" w:eastAsia="Times New Roman" w:hAnsiTheme="minorHAnsi" w:cstheme="minorHAnsi"/>
          <w:color w:val="333333"/>
          <w:sz w:val="22"/>
          <w:szCs w:val="22"/>
        </w:rPr>
        <w:t>2.     The programs are designed to meet the specific needs of professionals and business people seeking opportunities to acquire new knowledge and skills so as to enable them to improve or shift their careers and not compete with the University’s academic programs.</w:t>
      </w:r>
    </w:p>
    <w:p w14:paraId="38A69BF1" w14:textId="77777777" w:rsidR="00624F7E" w:rsidRPr="000C4833" w:rsidRDefault="00624F7E" w:rsidP="00624F7E">
      <w:pPr>
        <w:widowControl/>
        <w:autoSpaceDE/>
        <w:autoSpaceDN/>
        <w:adjustRightInd/>
        <w:spacing w:after="150"/>
        <w:ind w:left="360"/>
        <w:rPr>
          <w:rFonts w:asciiTheme="minorHAnsi" w:eastAsia="Times New Roman" w:hAnsiTheme="minorHAnsi" w:cstheme="minorHAnsi"/>
          <w:color w:val="333333"/>
          <w:sz w:val="22"/>
          <w:szCs w:val="22"/>
        </w:rPr>
      </w:pPr>
      <w:r w:rsidRPr="000C4833">
        <w:rPr>
          <w:rFonts w:asciiTheme="minorHAnsi" w:eastAsia="Times New Roman" w:hAnsiTheme="minorHAnsi" w:cstheme="minorHAnsi"/>
          <w:color w:val="333333"/>
          <w:sz w:val="22"/>
          <w:szCs w:val="22"/>
        </w:rPr>
        <w:t>3.     With the agreement of the Faculty Association the University may operate Executive Education Programs in other fields. In such cases, Executive Education Program proposals shall be approved by the council of the contributing AAU(s) and shall be referred to the Faculty Association prior to final approval by the appropriate Senate committee.</w:t>
      </w:r>
    </w:p>
    <w:p w14:paraId="6AB93C33" w14:textId="77777777" w:rsidR="00624F7E" w:rsidRPr="000C4833" w:rsidRDefault="00624F7E" w:rsidP="00624F7E">
      <w:pPr>
        <w:widowControl/>
        <w:autoSpaceDE/>
        <w:autoSpaceDN/>
        <w:adjustRightInd/>
        <w:spacing w:after="150"/>
        <w:ind w:left="360"/>
        <w:rPr>
          <w:rFonts w:asciiTheme="minorHAnsi" w:eastAsia="Times New Roman" w:hAnsiTheme="minorHAnsi" w:cstheme="minorHAnsi"/>
          <w:color w:val="333333"/>
          <w:sz w:val="22"/>
          <w:szCs w:val="22"/>
        </w:rPr>
      </w:pPr>
      <w:r w:rsidRPr="000C4833">
        <w:rPr>
          <w:rFonts w:asciiTheme="minorHAnsi" w:eastAsia="Times New Roman" w:hAnsiTheme="minorHAnsi" w:cstheme="minorHAnsi"/>
          <w:color w:val="333333"/>
          <w:sz w:val="22"/>
          <w:szCs w:val="22"/>
        </w:rPr>
        <w:t>4.     Should the Faculty Association not agree to a University proposal to operate an Executive Education Program in a field other than Business and Engineering the matter may be referred to arbitration for determination of whether or not the program proposed by the University meets the criteria for Executive Education Programs referred to in this Letter VII paragraph 2. The arbitrator shall be drawn from the panel of five (5) arbitrators referred to in clause 39:14 (b). The University shall pay the fees and expenses of the arbitrator.</w:t>
      </w:r>
    </w:p>
    <w:p w14:paraId="5F474D96" w14:textId="77777777" w:rsidR="00624F7E" w:rsidRPr="000C4833" w:rsidRDefault="00624F7E" w:rsidP="00624F7E">
      <w:pPr>
        <w:widowControl/>
        <w:autoSpaceDE/>
        <w:autoSpaceDN/>
        <w:adjustRightInd/>
        <w:spacing w:after="150"/>
        <w:ind w:left="360"/>
        <w:rPr>
          <w:rFonts w:asciiTheme="minorHAnsi" w:eastAsia="Times New Roman" w:hAnsiTheme="minorHAnsi" w:cstheme="minorHAnsi"/>
          <w:color w:val="333333"/>
          <w:sz w:val="22"/>
          <w:szCs w:val="22"/>
        </w:rPr>
      </w:pPr>
      <w:r w:rsidRPr="000C4833">
        <w:rPr>
          <w:rFonts w:asciiTheme="minorHAnsi" w:eastAsia="Times New Roman" w:hAnsiTheme="minorHAnsi" w:cstheme="minorHAnsi"/>
          <w:color w:val="333333"/>
          <w:sz w:val="22"/>
          <w:szCs w:val="22"/>
        </w:rPr>
        <w:t>5.     Executive Education Programs may be delivered at various locations using diverse delivery mechanisms, including alternative learning technologies and team teaching, and at times convenient to the students including teaching evenings, weekends and in intensive periods.</w:t>
      </w:r>
    </w:p>
    <w:p w14:paraId="4D786442" w14:textId="77777777" w:rsidR="00624F7E" w:rsidRPr="000C4833" w:rsidRDefault="00624F7E" w:rsidP="00624F7E">
      <w:pPr>
        <w:widowControl/>
        <w:autoSpaceDE/>
        <w:autoSpaceDN/>
        <w:adjustRightInd/>
        <w:spacing w:after="150"/>
        <w:ind w:left="360"/>
        <w:rPr>
          <w:rFonts w:asciiTheme="minorHAnsi" w:eastAsia="Times New Roman" w:hAnsiTheme="minorHAnsi" w:cstheme="minorHAnsi"/>
          <w:color w:val="333333"/>
          <w:sz w:val="22"/>
          <w:szCs w:val="22"/>
        </w:rPr>
      </w:pPr>
      <w:r w:rsidRPr="000C4833">
        <w:rPr>
          <w:rFonts w:asciiTheme="minorHAnsi" w:eastAsia="Times New Roman" w:hAnsiTheme="minorHAnsi" w:cstheme="minorHAnsi"/>
          <w:color w:val="333333"/>
          <w:sz w:val="22"/>
          <w:szCs w:val="22"/>
        </w:rPr>
        <w:t>6.     The Board of Management is responsible for the Executive Education Programs. It has the responsibility for the business aspects of the program and it is accountable to the University’s Board of Governors.</w:t>
      </w:r>
    </w:p>
    <w:p w14:paraId="1EAB1FFB" w14:textId="77777777" w:rsidR="00624F7E" w:rsidRPr="000C4833" w:rsidRDefault="00624F7E" w:rsidP="00624F7E">
      <w:pPr>
        <w:widowControl/>
        <w:autoSpaceDE/>
        <w:autoSpaceDN/>
        <w:adjustRightInd/>
        <w:spacing w:after="150"/>
        <w:ind w:left="360"/>
        <w:rPr>
          <w:rFonts w:asciiTheme="minorHAnsi" w:eastAsia="Times New Roman" w:hAnsiTheme="minorHAnsi" w:cstheme="minorHAnsi"/>
          <w:color w:val="333333"/>
          <w:sz w:val="22"/>
          <w:szCs w:val="22"/>
        </w:rPr>
      </w:pPr>
      <w:r w:rsidRPr="000C4833">
        <w:rPr>
          <w:rFonts w:asciiTheme="minorHAnsi" w:eastAsia="Times New Roman" w:hAnsiTheme="minorHAnsi" w:cstheme="minorHAnsi"/>
          <w:color w:val="333333"/>
          <w:sz w:val="22"/>
          <w:szCs w:val="22"/>
        </w:rPr>
        <w:t>7.     The Board of Management is composed of the Provost, Deans of participating Faculties, and three (3) to five (5) representatives from business, industry, and professional organizations. In addition, there shall be one (1) faculty member representing each Executive Education Program. </w:t>
      </w:r>
    </w:p>
    <w:p w14:paraId="25F69828" w14:textId="77777777" w:rsidR="00624F7E" w:rsidRPr="000C4833" w:rsidRDefault="00624F7E" w:rsidP="00624F7E">
      <w:pPr>
        <w:widowControl/>
        <w:autoSpaceDE/>
        <w:autoSpaceDN/>
        <w:adjustRightInd/>
        <w:spacing w:after="150"/>
        <w:ind w:left="360"/>
        <w:rPr>
          <w:rFonts w:asciiTheme="minorHAnsi" w:eastAsia="Times New Roman" w:hAnsiTheme="minorHAnsi" w:cstheme="minorHAnsi"/>
          <w:color w:val="333333"/>
          <w:sz w:val="22"/>
          <w:szCs w:val="22"/>
        </w:rPr>
      </w:pPr>
      <w:r w:rsidRPr="000C4833">
        <w:rPr>
          <w:rFonts w:asciiTheme="minorHAnsi" w:eastAsia="Times New Roman" w:hAnsiTheme="minorHAnsi" w:cstheme="minorHAnsi"/>
          <w:color w:val="333333"/>
          <w:sz w:val="22"/>
          <w:szCs w:val="22"/>
        </w:rPr>
        <w:t>8.     Except as otherwise provided in this Letter VII, the Board of Management sets the terms and conditions of employment of the instructors.  The Executive Education Program’s day-to-day operations are conducted by an Executive Director who reports to the Provost and is a member of the Academic Advisory Council.</w:t>
      </w:r>
    </w:p>
    <w:p w14:paraId="00380450" w14:textId="77777777" w:rsidR="00624F7E" w:rsidRPr="000C4833" w:rsidRDefault="00624F7E" w:rsidP="00624F7E">
      <w:pPr>
        <w:widowControl/>
        <w:autoSpaceDE/>
        <w:autoSpaceDN/>
        <w:adjustRightInd/>
        <w:spacing w:after="150"/>
        <w:ind w:left="360"/>
        <w:rPr>
          <w:rFonts w:asciiTheme="minorHAnsi" w:eastAsia="Times New Roman" w:hAnsiTheme="minorHAnsi" w:cstheme="minorHAnsi"/>
          <w:color w:val="333333"/>
          <w:sz w:val="22"/>
          <w:szCs w:val="22"/>
        </w:rPr>
      </w:pPr>
      <w:r w:rsidRPr="000C4833">
        <w:rPr>
          <w:rFonts w:asciiTheme="minorHAnsi" w:eastAsia="Times New Roman" w:hAnsiTheme="minorHAnsi" w:cstheme="minorHAnsi"/>
          <w:color w:val="333333"/>
          <w:sz w:val="22"/>
          <w:szCs w:val="22"/>
        </w:rPr>
        <w:t>9.     Instructors are sought in accordance with procedures agreed by the appropriate AAU(s) and may include advertising, both externally and internally in the appropriate AAU(s), and by direct solicitation.  Those appointed will have relevant experience and qualifications.  The appointments are agreed, in accordance with the policies of the Board of Management, by the Dean following recommendation by the AAU appointments committee in the Faculty that is responsible for the academic aspects of the program.</w:t>
      </w:r>
    </w:p>
    <w:p w14:paraId="000A1302" w14:textId="77777777" w:rsidR="00624F7E" w:rsidRPr="000C4833" w:rsidRDefault="00624F7E" w:rsidP="00624F7E">
      <w:pPr>
        <w:widowControl/>
        <w:autoSpaceDE/>
        <w:autoSpaceDN/>
        <w:adjustRightInd/>
        <w:spacing w:after="150"/>
        <w:ind w:left="360"/>
        <w:rPr>
          <w:rFonts w:asciiTheme="minorHAnsi" w:eastAsia="Times New Roman" w:hAnsiTheme="minorHAnsi" w:cstheme="minorHAnsi"/>
          <w:color w:val="333333"/>
          <w:sz w:val="22"/>
          <w:szCs w:val="22"/>
        </w:rPr>
      </w:pPr>
      <w:r w:rsidRPr="000C4833">
        <w:rPr>
          <w:rFonts w:asciiTheme="minorHAnsi" w:eastAsia="Times New Roman" w:hAnsiTheme="minorHAnsi" w:cstheme="minorHAnsi"/>
          <w:color w:val="333333"/>
          <w:sz w:val="22"/>
          <w:szCs w:val="22"/>
        </w:rPr>
        <w:t>10.  Once appointed, instructors are members of the bargaining unit.  Stipends are paid per course or per part of a course, and like the fees paid by students, are market driven.  The stipends are negotiated on an individual basis and are determined by the Provost, in accordance with the policies set by the Board of Management.</w:t>
      </w:r>
    </w:p>
    <w:p w14:paraId="1D87F212" w14:textId="77777777" w:rsidR="00624F7E" w:rsidRPr="000C4833" w:rsidRDefault="00624F7E" w:rsidP="00624F7E">
      <w:pPr>
        <w:widowControl/>
        <w:autoSpaceDE/>
        <w:autoSpaceDN/>
        <w:adjustRightInd/>
        <w:spacing w:after="150"/>
        <w:ind w:left="360"/>
        <w:rPr>
          <w:rFonts w:asciiTheme="minorHAnsi" w:eastAsia="Times New Roman" w:hAnsiTheme="minorHAnsi" w:cstheme="minorHAnsi"/>
          <w:color w:val="333333"/>
          <w:sz w:val="22"/>
          <w:szCs w:val="22"/>
        </w:rPr>
      </w:pPr>
      <w:r w:rsidRPr="000C4833">
        <w:rPr>
          <w:rFonts w:asciiTheme="minorHAnsi" w:eastAsia="Times New Roman" w:hAnsiTheme="minorHAnsi" w:cstheme="minorHAnsi"/>
          <w:color w:val="333333"/>
          <w:sz w:val="22"/>
          <w:szCs w:val="22"/>
        </w:rPr>
        <w:t xml:space="preserve">11.  The parties acknowledge that the Executive Education Programs inure to the benefit of the University and to the members of the Faculty Association as these programs provide additional revenue to the University, additional employment opportunities to the members of the Association, and serve to further enhance the reputation of the University as an innovative institution concerned with meeting the diverse needs of our community and providing </w:t>
      </w:r>
      <w:r w:rsidRPr="000C4833">
        <w:rPr>
          <w:rFonts w:asciiTheme="minorHAnsi" w:eastAsia="Times New Roman" w:hAnsiTheme="minorHAnsi" w:cstheme="minorHAnsi"/>
          <w:color w:val="333333"/>
          <w:sz w:val="22"/>
          <w:szCs w:val="22"/>
        </w:rPr>
        <w:lastRenderedPageBreak/>
        <w:t>excellence in teaching, research and service.  The University thus attracts increased numbers of students.  The additional revenues allow the University to support faculty research and academic programs.</w:t>
      </w:r>
    </w:p>
    <w:p w14:paraId="035E6330" w14:textId="77777777" w:rsidR="00624F7E" w:rsidRPr="000C4833" w:rsidRDefault="00624F7E" w:rsidP="00624F7E">
      <w:pPr>
        <w:widowControl/>
        <w:autoSpaceDE/>
        <w:autoSpaceDN/>
        <w:adjustRightInd/>
        <w:spacing w:after="150"/>
        <w:ind w:left="360"/>
        <w:rPr>
          <w:rFonts w:asciiTheme="minorHAnsi" w:eastAsia="Times New Roman" w:hAnsiTheme="minorHAnsi" w:cstheme="minorHAnsi"/>
          <w:color w:val="333333"/>
          <w:sz w:val="22"/>
          <w:szCs w:val="22"/>
        </w:rPr>
      </w:pPr>
      <w:r w:rsidRPr="000C4833">
        <w:rPr>
          <w:rFonts w:asciiTheme="minorHAnsi" w:eastAsia="Times New Roman" w:hAnsiTheme="minorHAnsi" w:cstheme="minorHAnsi"/>
          <w:color w:val="333333"/>
          <w:sz w:val="22"/>
          <w:szCs w:val="22"/>
        </w:rPr>
        <w:t>12. The clauses of this Agreement listed below and the terms and conditions set by the Board of Management referred to in paragraph 8 above, apply to those persons appointed to teach in Executive Education Programs. In the case of a conflict between the clauses of this Agreement listed below and the terms and conditions set by the Board of Management, the clauses of this agreement listed below shall apply:</w:t>
      </w:r>
    </w:p>
    <w:p w14:paraId="570FE08F" w14:textId="77777777" w:rsidR="00624F7E" w:rsidRPr="000C4833" w:rsidRDefault="00624F7E" w:rsidP="00624F7E">
      <w:pPr>
        <w:widowControl/>
        <w:autoSpaceDE/>
        <w:autoSpaceDN/>
        <w:adjustRightInd/>
        <w:spacing w:after="150"/>
        <w:ind w:left="360"/>
        <w:rPr>
          <w:rFonts w:asciiTheme="minorHAnsi" w:eastAsia="Times New Roman" w:hAnsiTheme="minorHAnsi" w:cstheme="minorHAnsi"/>
          <w:color w:val="333333"/>
          <w:sz w:val="22"/>
          <w:szCs w:val="22"/>
        </w:rPr>
      </w:pPr>
      <w:r w:rsidRPr="000C4833">
        <w:rPr>
          <w:rFonts w:asciiTheme="minorHAnsi" w:eastAsia="Times New Roman" w:hAnsiTheme="minorHAnsi" w:cstheme="minorHAnsi"/>
          <w:color w:val="333333"/>
          <w:sz w:val="22"/>
          <w:szCs w:val="22"/>
        </w:rPr>
        <w:t>1:01, 2:01, 3:01, 3:03, 4:01 to 4:05, 10:02, 10:03 (as to religious beliefs, doctrines and practices), 10:04, 10:05, 11:01, 30:01 to 30:08, 32:01, 32:02, 38:01 to 38:07, 39:01 to 39:16, 50:01, 50:02, 51:01, 51:02, 53:01, 53:02, 58:01, 61:01.</w:t>
      </w:r>
    </w:p>
    <w:p w14:paraId="1726A9AA" w14:textId="77777777" w:rsidR="00624F7E" w:rsidRPr="000C4833" w:rsidRDefault="00624F7E" w:rsidP="00624F7E">
      <w:pPr>
        <w:widowControl/>
        <w:autoSpaceDE/>
        <w:autoSpaceDN/>
        <w:adjustRightInd/>
        <w:spacing w:after="150"/>
        <w:ind w:left="360"/>
        <w:rPr>
          <w:rFonts w:asciiTheme="minorHAnsi" w:eastAsia="Times New Roman" w:hAnsiTheme="minorHAnsi" w:cstheme="minorHAnsi"/>
          <w:color w:val="333333"/>
          <w:sz w:val="22"/>
          <w:szCs w:val="22"/>
        </w:rPr>
      </w:pPr>
      <w:r w:rsidRPr="000C4833">
        <w:rPr>
          <w:rFonts w:asciiTheme="minorHAnsi" w:eastAsia="Times New Roman" w:hAnsiTheme="minorHAnsi" w:cstheme="minorHAnsi"/>
          <w:color w:val="333333"/>
          <w:sz w:val="22"/>
          <w:szCs w:val="22"/>
        </w:rPr>
        <w:t>13.  Where the Faculty Association contests the interpretation and applicability of the terms and conditions set by the Board of Management and the University disagrees with the Faculty Association such disagreement shall be determined by arbitration. The arbitrator shall be drawn from the panel of five (5) arbitrators referred to in clause 39:14 (b). The University shall pay the fees and expenses of the arbitrator.</w:t>
      </w:r>
    </w:p>
    <w:p w14:paraId="41479ED2" w14:textId="77777777" w:rsidR="00624F7E" w:rsidRPr="000C4833" w:rsidRDefault="00624F7E" w:rsidP="00624F7E">
      <w:pPr>
        <w:widowControl/>
        <w:autoSpaceDE/>
        <w:autoSpaceDN/>
        <w:adjustRightInd/>
        <w:spacing w:after="150"/>
        <w:ind w:left="360"/>
        <w:rPr>
          <w:rFonts w:asciiTheme="minorHAnsi" w:eastAsia="Times New Roman" w:hAnsiTheme="minorHAnsi" w:cstheme="minorHAnsi"/>
          <w:color w:val="333333"/>
          <w:sz w:val="22"/>
          <w:szCs w:val="22"/>
        </w:rPr>
      </w:pPr>
      <w:r w:rsidRPr="000C4833">
        <w:rPr>
          <w:rFonts w:asciiTheme="minorHAnsi" w:eastAsia="Times New Roman" w:hAnsiTheme="minorHAnsi" w:cstheme="minorHAnsi"/>
          <w:color w:val="333333"/>
          <w:sz w:val="22"/>
          <w:szCs w:val="22"/>
        </w:rPr>
        <w:t>14.  The University will pay a levy of five percent (5%) of the total gross stipends or fees paid to the instructors in the Executive Education Programs to the fund entitled “The Subsidy Plan for Retiree Health Benefits”.</w:t>
      </w:r>
    </w:p>
    <w:bookmarkEnd w:id="9"/>
    <w:p w14:paraId="76DBD510" w14:textId="77777777" w:rsidR="00624F7E" w:rsidRPr="00624F7E" w:rsidRDefault="00624F7E" w:rsidP="00624F7E">
      <w:pPr>
        <w:kinsoku w:val="0"/>
        <w:overflowPunct w:val="0"/>
        <w:spacing w:line="252" w:lineRule="auto"/>
        <w:ind w:left="623" w:right="567"/>
        <w:jc w:val="center"/>
        <w:rPr>
          <w:rFonts w:asciiTheme="minorHAnsi" w:hAnsiTheme="minorHAnsi" w:cstheme="minorHAnsi"/>
          <w:sz w:val="20"/>
          <w:szCs w:val="20"/>
        </w:rPr>
      </w:pPr>
    </w:p>
    <w:sectPr w:rsidR="00624F7E" w:rsidRPr="00624F7E">
      <w:footerReference w:type="default" r:id="rId18"/>
      <w:pgSz w:w="12240" w:h="15840"/>
      <w:pgMar w:top="1400" w:right="640" w:bottom="280" w:left="980" w:header="0" w:footer="0" w:gutter="0"/>
      <w:cols w:space="720" w:equalWidth="0">
        <w:col w:w="106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FC953" w14:textId="77777777" w:rsidR="00D744AE" w:rsidRDefault="00D744AE">
      <w:r>
        <w:separator/>
      </w:r>
    </w:p>
  </w:endnote>
  <w:endnote w:type="continuationSeparator" w:id="0">
    <w:p w14:paraId="022E9B62" w14:textId="77777777" w:rsidR="00D744AE" w:rsidRDefault="00D744AE">
      <w:r>
        <w:continuationSeparator/>
      </w:r>
    </w:p>
  </w:endnote>
  <w:endnote w:type="continuationNotice" w:id="1">
    <w:p w14:paraId="4B285F01" w14:textId="77777777" w:rsidR="00D744AE" w:rsidRDefault="00D744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9BC6C" w14:textId="77777777" w:rsidR="00E36F5A" w:rsidRDefault="00E36F5A">
    <w:pPr>
      <w:pStyle w:val="BodyText"/>
      <w:kinsoku w:val="0"/>
      <w:overflowPunct w:val="0"/>
      <w:spacing w:line="14" w:lineRule="auto"/>
      <w:ind w:left="0"/>
      <w:rPr>
        <w:rFonts w:ascii="Times New Roman" w:hAnsi="Times New Roman" w:cs="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3417E" w14:textId="77777777" w:rsidR="00D744AE" w:rsidRDefault="00D744AE">
      <w:r>
        <w:separator/>
      </w:r>
    </w:p>
  </w:footnote>
  <w:footnote w:type="continuationSeparator" w:id="0">
    <w:p w14:paraId="1B191575" w14:textId="77777777" w:rsidR="00D744AE" w:rsidRDefault="00D744AE">
      <w:r>
        <w:continuationSeparator/>
      </w:r>
    </w:p>
  </w:footnote>
  <w:footnote w:type="continuationNotice" w:id="1">
    <w:p w14:paraId="67F5CCDC" w14:textId="77777777" w:rsidR="00D744AE" w:rsidRDefault="00D744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944" w:hanging="720"/>
      </w:pPr>
      <w:rPr>
        <w:rFonts w:ascii="Calibri" w:hAnsi="Calibri" w:cs="Calibri"/>
        <w:b w:val="0"/>
        <w:bCs w:val="0"/>
        <w:spacing w:val="2"/>
        <w:w w:val="102"/>
        <w:sz w:val="21"/>
        <w:szCs w:val="21"/>
      </w:rPr>
    </w:lvl>
    <w:lvl w:ilvl="1">
      <w:start w:val="1"/>
      <w:numFmt w:val="lowerRoman"/>
      <w:lvlText w:val="(%2)"/>
      <w:lvlJc w:val="left"/>
      <w:pPr>
        <w:ind w:left="944" w:hanging="234"/>
      </w:pPr>
      <w:rPr>
        <w:rFonts w:ascii="Calibri" w:hAnsi="Calibri" w:cs="Calibri"/>
        <w:b w:val="0"/>
        <w:bCs w:val="0"/>
        <w:spacing w:val="1"/>
        <w:w w:val="102"/>
        <w:sz w:val="21"/>
        <w:szCs w:val="21"/>
      </w:rPr>
    </w:lvl>
    <w:lvl w:ilvl="2">
      <w:numFmt w:val="bullet"/>
      <w:lvlText w:val="•"/>
      <w:lvlJc w:val="left"/>
      <w:pPr>
        <w:ind w:left="3004" w:hanging="234"/>
      </w:pPr>
    </w:lvl>
    <w:lvl w:ilvl="3">
      <w:numFmt w:val="bullet"/>
      <w:lvlText w:val="•"/>
      <w:lvlJc w:val="left"/>
      <w:pPr>
        <w:ind w:left="4036" w:hanging="234"/>
      </w:pPr>
    </w:lvl>
    <w:lvl w:ilvl="4">
      <w:numFmt w:val="bullet"/>
      <w:lvlText w:val="•"/>
      <w:lvlJc w:val="left"/>
      <w:pPr>
        <w:ind w:left="5068" w:hanging="234"/>
      </w:pPr>
    </w:lvl>
    <w:lvl w:ilvl="5">
      <w:numFmt w:val="bullet"/>
      <w:lvlText w:val="•"/>
      <w:lvlJc w:val="left"/>
      <w:pPr>
        <w:ind w:left="6100" w:hanging="234"/>
      </w:pPr>
    </w:lvl>
    <w:lvl w:ilvl="6">
      <w:numFmt w:val="bullet"/>
      <w:lvlText w:val="•"/>
      <w:lvlJc w:val="left"/>
      <w:pPr>
        <w:ind w:left="7132" w:hanging="234"/>
      </w:pPr>
    </w:lvl>
    <w:lvl w:ilvl="7">
      <w:numFmt w:val="bullet"/>
      <w:lvlText w:val="•"/>
      <w:lvlJc w:val="left"/>
      <w:pPr>
        <w:ind w:left="8164" w:hanging="234"/>
      </w:pPr>
    </w:lvl>
    <w:lvl w:ilvl="8">
      <w:numFmt w:val="bullet"/>
      <w:lvlText w:val="•"/>
      <w:lvlJc w:val="left"/>
      <w:pPr>
        <w:ind w:left="9196" w:hanging="234"/>
      </w:pPr>
    </w:lvl>
  </w:abstractNum>
  <w:abstractNum w:abstractNumId="1" w15:restartNumberingAfterBreak="0">
    <w:nsid w:val="00000403"/>
    <w:multiLevelType w:val="multilevel"/>
    <w:tmpl w:val="00000886"/>
    <w:lvl w:ilvl="0">
      <w:numFmt w:val="bullet"/>
      <w:lvlText w:val="➢"/>
      <w:lvlJc w:val="left"/>
      <w:pPr>
        <w:ind w:left="944" w:hanging="360"/>
      </w:pPr>
      <w:rPr>
        <w:rFonts w:ascii="Arial" w:hAnsi="Arial" w:cs="Arial"/>
        <w:b w:val="0"/>
        <w:bCs w:val="0"/>
        <w:w w:val="81"/>
        <w:sz w:val="21"/>
        <w:szCs w:val="21"/>
      </w:rPr>
    </w:lvl>
    <w:lvl w:ilvl="1">
      <w:numFmt w:val="bullet"/>
      <w:lvlText w:val="•"/>
      <w:lvlJc w:val="left"/>
      <w:pPr>
        <w:ind w:left="1972" w:hanging="360"/>
      </w:pPr>
    </w:lvl>
    <w:lvl w:ilvl="2">
      <w:numFmt w:val="bullet"/>
      <w:lvlText w:val="•"/>
      <w:lvlJc w:val="left"/>
      <w:pPr>
        <w:ind w:left="3004" w:hanging="360"/>
      </w:pPr>
    </w:lvl>
    <w:lvl w:ilvl="3">
      <w:numFmt w:val="bullet"/>
      <w:lvlText w:val="•"/>
      <w:lvlJc w:val="left"/>
      <w:pPr>
        <w:ind w:left="4036" w:hanging="360"/>
      </w:pPr>
    </w:lvl>
    <w:lvl w:ilvl="4">
      <w:numFmt w:val="bullet"/>
      <w:lvlText w:val="•"/>
      <w:lvlJc w:val="left"/>
      <w:pPr>
        <w:ind w:left="5068" w:hanging="360"/>
      </w:pPr>
    </w:lvl>
    <w:lvl w:ilvl="5">
      <w:numFmt w:val="bullet"/>
      <w:lvlText w:val="•"/>
      <w:lvlJc w:val="left"/>
      <w:pPr>
        <w:ind w:left="6100" w:hanging="360"/>
      </w:pPr>
    </w:lvl>
    <w:lvl w:ilvl="6">
      <w:numFmt w:val="bullet"/>
      <w:lvlText w:val="•"/>
      <w:lvlJc w:val="left"/>
      <w:pPr>
        <w:ind w:left="7132" w:hanging="360"/>
      </w:pPr>
    </w:lvl>
    <w:lvl w:ilvl="7">
      <w:numFmt w:val="bullet"/>
      <w:lvlText w:val="•"/>
      <w:lvlJc w:val="left"/>
      <w:pPr>
        <w:ind w:left="8164" w:hanging="360"/>
      </w:pPr>
    </w:lvl>
    <w:lvl w:ilvl="8">
      <w:numFmt w:val="bullet"/>
      <w:lvlText w:val="•"/>
      <w:lvlJc w:val="left"/>
      <w:pPr>
        <w:ind w:left="9196" w:hanging="360"/>
      </w:pPr>
    </w:lvl>
  </w:abstractNum>
  <w:abstractNum w:abstractNumId="2" w15:restartNumberingAfterBreak="0">
    <w:nsid w:val="00000404"/>
    <w:multiLevelType w:val="multilevel"/>
    <w:tmpl w:val="00000887"/>
    <w:lvl w:ilvl="0">
      <w:start w:val="1"/>
      <w:numFmt w:val="decimal"/>
      <w:lvlText w:val="%1."/>
      <w:lvlJc w:val="left"/>
      <w:pPr>
        <w:ind w:left="104" w:hanging="220"/>
      </w:pPr>
      <w:rPr>
        <w:rFonts w:ascii="Calibri" w:hAnsi="Calibri" w:cs="Calibri"/>
        <w:b/>
        <w:bCs/>
        <w:spacing w:val="2"/>
        <w:w w:val="102"/>
        <w:sz w:val="21"/>
        <w:szCs w:val="21"/>
      </w:rPr>
    </w:lvl>
    <w:lvl w:ilvl="1">
      <w:numFmt w:val="bullet"/>
      <w:lvlText w:val="•"/>
      <w:lvlJc w:val="left"/>
      <w:pPr>
        <w:ind w:left="1154" w:hanging="220"/>
      </w:pPr>
    </w:lvl>
    <w:lvl w:ilvl="2">
      <w:numFmt w:val="bullet"/>
      <w:lvlText w:val="•"/>
      <w:lvlJc w:val="left"/>
      <w:pPr>
        <w:ind w:left="2208" w:hanging="220"/>
      </w:pPr>
    </w:lvl>
    <w:lvl w:ilvl="3">
      <w:numFmt w:val="bullet"/>
      <w:lvlText w:val="•"/>
      <w:lvlJc w:val="left"/>
      <w:pPr>
        <w:ind w:left="3262" w:hanging="220"/>
      </w:pPr>
    </w:lvl>
    <w:lvl w:ilvl="4">
      <w:numFmt w:val="bullet"/>
      <w:lvlText w:val="•"/>
      <w:lvlJc w:val="left"/>
      <w:pPr>
        <w:ind w:left="4316" w:hanging="220"/>
      </w:pPr>
    </w:lvl>
    <w:lvl w:ilvl="5">
      <w:numFmt w:val="bullet"/>
      <w:lvlText w:val="•"/>
      <w:lvlJc w:val="left"/>
      <w:pPr>
        <w:ind w:left="5370" w:hanging="220"/>
      </w:pPr>
    </w:lvl>
    <w:lvl w:ilvl="6">
      <w:numFmt w:val="bullet"/>
      <w:lvlText w:val="•"/>
      <w:lvlJc w:val="left"/>
      <w:pPr>
        <w:ind w:left="6424" w:hanging="220"/>
      </w:pPr>
    </w:lvl>
    <w:lvl w:ilvl="7">
      <w:numFmt w:val="bullet"/>
      <w:lvlText w:val="•"/>
      <w:lvlJc w:val="left"/>
      <w:pPr>
        <w:ind w:left="7478" w:hanging="220"/>
      </w:pPr>
    </w:lvl>
    <w:lvl w:ilvl="8">
      <w:numFmt w:val="bullet"/>
      <w:lvlText w:val="•"/>
      <w:lvlJc w:val="left"/>
      <w:pPr>
        <w:ind w:left="8532" w:hanging="220"/>
      </w:pPr>
    </w:lvl>
  </w:abstractNum>
  <w:abstractNum w:abstractNumId="3" w15:restartNumberingAfterBreak="0">
    <w:nsid w:val="0925090D"/>
    <w:multiLevelType w:val="hybridMultilevel"/>
    <w:tmpl w:val="8BD6F114"/>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15:restartNumberingAfterBreak="0">
    <w:nsid w:val="7EAF4C12"/>
    <w:multiLevelType w:val="hybridMultilevel"/>
    <w:tmpl w:val="BDD88150"/>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16cid:durableId="1155338183">
    <w:abstractNumId w:val="2"/>
  </w:num>
  <w:num w:numId="2" w16cid:durableId="1519731768">
    <w:abstractNumId w:val="1"/>
  </w:num>
  <w:num w:numId="3" w16cid:durableId="15080522">
    <w:abstractNumId w:val="0"/>
  </w:num>
  <w:num w:numId="4" w16cid:durableId="301035793">
    <w:abstractNumId w:val="4"/>
  </w:num>
  <w:num w:numId="5" w16cid:durableId="28516413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6" w16cid:durableId="3995237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816"/>
    <w:rsid w:val="00004E27"/>
    <w:rsid w:val="00010E97"/>
    <w:rsid w:val="000144A8"/>
    <w:rsid w:val="000201A4"/>
    <w:rsid w:val="00020FEF"/>
    <w:rsid w:val="00022A6C"/>
    <w:rsid w:val="00026BF9"/>
    <w:rsid w:val="00031102"/>
    <w:rsid w:val="00034FF7"/>
    <w:rsid w:val="00040DDA"/>
    <w:rsid w:val="00041308"/>
    <w:rsid w:val="00045588"/>
    <w:rsid w:val="000458C4"/>
    <w:rsid w:val="00076D52"/>
    <w:rsid w:val="0007737C"/>
    <w:rsid w:val="00087DEB"/>
    <w:rsid w:val="000A0820"/>
    <w:rsid w:val="000A1EF6"/>
    <w:rsid w:val="000B6F29"/>
    <w:rsid w:val="000C0626"/>
    <w:rsid w:val="000C15FB"/>
    <w:rsid w:val="000C4833"/>
    <w:rsid w:val="000F4117"/>
    <w:rsid w:val="000F758C"/>
    <w:rsid w:val="001049EB"/>
    <w:rsid w:val="00105DC7"/>
    <w:rsid w:val="00107F22"/>
    <w:rsid w:val="00111051"/>
    <w:rsid w:val="00111B3A"/>
    <w:rsid w:val="0011721D"/>
    <w:rsid w:val="0012718C"/>
    <w:rsid w:val="0013012F"/>
    <w:rsid w:val="001440CD"/>
    <w:rsid w:val="00156557"/>
    <w:rsid w:val="00176251"/>
    <w:rsid w:val="0018190E"/>
    <w:rsid w:val="00186938"/>
    <w:rsid w:val="001B382F"/>
    <w:rsid w:val="001C118D"/>
    <w:rsid w:val="001C1ED8"/>
    <w:rsid w:val="001C3952"/>
    <w:rsid w:val="001D744D"/>
    <w:rsid w:val="001E5E21"/>
    <w:rsid w:val="00204AF8"/>
    <w:rsid w:val="00214CE5"/>
    <w:rsid w:val="00233F23"/>
    <w:rsid w:val="00254B69"/>
    <w:rsid w:val="002637F3"/>
    <w:rsid w:val="002674BF"/>
    <w:rsid w:val="002864AE"/>
    <w:rsid w:val="00291759"/>
    <w:rsid w:val="00292CEE"/>
    <w:rsid w:val="00296AEA"/>
    <w:rsid w:val="002A539A"/>
    <w:rsid w:val="002A6AFC"/>
    <w:rsid w:val="002B2C4D"/>
    <w:rsid w:val="002B3EB3"/>
    <w:rsid w:val="002C1459"/>
    <w:rsid w:val="002C4F8E"/>
    <w:rsid w:val="002F41FF"/>
    <w:rsid w:val="002F4B83"/>
    <w:rsid w:val="00301E0E"/>
    <w:rsid w:val="0030533B"/>
    <w:rsid w:val="00306ECB"/>
    <w:rsid w:val="003073A9"/>
    <w:rsid w:val="00331A36"/>
    <w:rsid w:val="003354DD"/>
    <w:rsid w:val="003641CB"/>
    <w:rsid w:val="003713D4"/>
    <w:rsid w:val="003846A1"/>
    <w:rsid w:val="00385529"/>
    <w:rsid w:val="00385F51"/>
    <w:rsid w:val="00386F61"/>
    <w:rsid w:val="003945D2"/>
    <w:rsid w:val="003A6F1C"/>
    <w:rsid w:val="003B2DE4"/>
    <w:rsid w:val="003B423A"/>
    <w:rsid w:val="003C04D8"/>
    <w:rsid w:val="003E2952"/>
    <w:rsid w:val="003E76E8"/>
    <w:rsid w:val="003F6FA2"/>
    <w:rsid w:val="00400F59"/>
    <w:rsid w:val="0040661F"/>
    <w:rsid w:val="00423234"/>
    <w:rsid w:val="00434989"/>
    <w:rsid w:val="00437092"/>
    <w:rsid w:val="00444120"/>
    <w:rsid w:val="004467F7"/>
    <w:rsid w:val="004518CE"/>
    <w:rsid w:val="004529FE"/>
    <w:rsid w:val="00463728"/>
    <w:rsid w:val="00480235"/>
    <w:rsid w:val="00486729"/>
    <w:rsid w:val="004871CA"/>
    <w:rsid w:val="00496F46"/>
    <w:rsid w:val="004A1E8B"/>
    <w:rsid w:val="004A583C"/>
    <w:rsid w:val="004A63A0"/>
    <w:rsid w:val="004A761D"/>
    <w:rsid w:val="004B06C7"/>
    <w:rsid w:val="004B2018"/>
    <w:rsid w:val="004B7F97"/>
    <w:rsid w:val="004D1F70"/>
    <w:rsid w:val="004D2758"/>
    <w:rsid w:val="004D4743"/>
    <w:rsid w:val="004D5557"/>
    <w:rsid w:val="004E71D2"/>
    <w:rsid w:val="005058D4"/>
    <w:rsid w:val="00536A14"/>
    <w:rsid w:val="00543E19"/>
    <w:rsid w:val="005634C6"/>
    <w:rsid w:val="00566A16"/>
    <w:rsid w:val="005715C7"/>
    <w:rsid w:val="005833C0"/>
    <w:rsid w:val="005A0753"/>
    <w:rsid w:val="005A55CA"/>
    <w:rsid w:val="005C3076"/>
    <w:rsid w:val="005D57EC"/>
    <w:rsid w:val="005E151B"/>
    <w:rsid w:val="005E185C"/>
    <w:rsid w:val="005E36AE"/>
    <w:rsid w:val="005E7379"/>
    <w:rsid w:val="005F29B8"/>
    <w:rsid w:val="005F4ECE"/>
    <w:rsid w:val="005F7501"/>
    <w:rsid w:val="006000AC"/>
    <w:rsid w:val="006003BB"/>
    <w:rsid w:val="00601234"/>
    <w:rsid w:val="006016C0"/>
    <w:rsid w:val="006105E6"/>
    <w:rsid w:val="006106D9"/>
    <w:rsid w:val="00623756"/>
    <w:rsid w:val="00624F7E"/>
    <w:rsid w:val="00626EF5"/>
    <w:rsid w:val="00631C50"/>
    <w:rsid w:val="00633425"/>
    <w:rsid w:val="00643F87"/>
    <w:rsid w:val="00651663"/>
    <w:rsid w:val="00657348"/>
    <w:rsid w:val="00660FBF"/>
    <w:rsid w:val="00690828"/>
    <w:rsid w:val="0069452B"/>
    <w:rsid w:val="006B5DC0"/>
    <w:rsid w:val="006B600B"/>
    <w:rsid w:val="006C1AAA"/>
    <w:rsid w:val="006C3951"/>
    <w:rsid w:val="006C47D8"/>
    <w:rsid w:val="006D4931"/>
    <w:rsid w:val="006E1F4C"/>
    <w:rsid w:val="006F3EC7"/>
    <w:rsid w:val="006F6D21"/>
    <w:rsid w:val="007031D0"/>
    <w:rsid w:val="007232AE"/>
    <w:rsid w:val="007365EE"/>
    <w:rsid w:val="007476E4"/>
    <w:rsid w:val="0075315A"/>
    <w:rsid w:val="00754016"/>
    <w:rsid w:val="007563FE"/>
    <w:rsid w:val="00762649"/>
    <w:rsid w:val="0076414D"/>
    <w:rsid w:val="00772027"/>
    <w:rsid w:val="007B65E5"/>
    <w:rsid w:val="007D4511"/>
    <w:rsid w:val="007F441D"/>
    <w:rsid w:val="00802050"/>
    <w:rsid w:val="00805179"/>
    <w:rsid w:val="00815DE8"/>
    <w:rsid w:val="008230E5"/>
    <w:rsid w:val="0083098E"/>
    <w:rsid w:val="008328D9"/>
    <w:rsid w:val="008405F5"/>
    <w:rsid w:val="0085173C"/>
    <w:rsid w:val="008627F7"/>
    <w:rsid w:val="00882877"/>
    <w:rsid w:val="0088610D"/>
    <w:rsid w:val="00890506"/>
    <w:rsid w:val="00894D16"/>
    <w:rsid w:val="008A181E"/>
    <w:rsid w:val="008A26F0"/>
    <w:rsid w:val="008A77C7"/>
    <w:rsid w:val="008A77C9"/>
    <w:rsid w:val="008E7916"/>
    <w:rsid w:val="008F264C"/>
    <w:rsid w:val="008F65C4"/>
    <w:rsid w:val="0090400F"/>
    <w:rsid w:val="00907337"/>
    <w:rsid w:val="00912F2B"/>
    <w:rsid w:val="00931B1D"/>
    <w:rsid w:val="00933A61"/>
    <w:rsid w:val="00941406"/>
    <w:rsid w:val="00943697"/>
    <w:rsid w:val="00943BCF"/>
    <w:rsid w:val="0095750C"/>
    <w:rsid w:val="00961152"/>
    <w:rsid w:val="00963DE1"/>
    <w:rsid w:val="00974C6E"/>
    <w:rsid w:val="00981F31"/>
    <w:rsid w:val="00986F9C"/>
    <w:rsid w:val="00990F32"/>
    <w:rsid w:val="0099211F"/>
    <w:rsid w:val="00995857"/>
    <w:rsid w:val="009A5414"/>
    <w:rsid w:val="009A7015"/>
    <w:rsid w:val="009B791A"/>
    <w:rsid w:val="009C2642"/>
    <w:rsid w:val="009C7822"/>
    <w:rsid w:val="009D223C"/>
    <w:rsid w:val="009D601E"/>
    <w:rsid w:val="009D6852"/>
    <w:rsid w:val="009F3FE1"/>
    <w:rsid w:val="00A36CEF"/>
    <w:rsid w:val="00A43EAB"/>
    <w:rsid w:val="00A5196E"/>
    <w:rsid w:val="00A61138"/>
    <w:rsid w:val="00A730C1"/>
    <w:rsid w:val="00A75073"/>
    <w:rsid w:val="00A75BAF"/>
    <w:rsid w:val="00A75F32"/>
    <w:rsid w:val="00A81ADA"/>
    <w:rsid w:val="00A81ECB"/>
    <w:rsid w:val="00A95D41"/>
    <w:rsid w:val="00A9646C"/>
    <w:rsid w:val="00AA0F8D"/>
    <w:rsid w:val="00AA2D2D"/>
    <w:rsid w:val="00AB1984"/>
    <w:rsid w:val="00AC1689"/>
    <w:rsid w:val="00AC38FD"/>
    <w:rsid w:val="00AC7486"/>
    <w:rsid w:val="00AC7AB6"/>
    <w:rsid w:val="00AC7B99"/>
    <w:rsid w:val="00AF69AA"/>
    <w:rsid w:val="00B15C89"/>
    <w:rsid w:val="00B17BC3"/>
    <w:rsid w:val="00B20815"/>
    <w:rsid w:val="00B25C0F"/>
    <w:rsid w:val="00B4484A"/>
    <w:rsid w:val="00B50D5B"/>
    <w:rsid w:val="00B5299D"/>
    <w:rsid w:val="00B56C31"/>
    <w:rsid w:val="00B6164F"/>
    <w:rsid w:val="00B6348F"/>
    <w:rsid w:val="00B63AA6"/>
    <w:rsid w:val="00B6722D"/>
    <w:rsid w:val="00B7542E"/>
    <w:rsid w:val="00BA7929"/>
    <w:rsid w:val="00BB390D"/>
    <w:rsid w:val="00BB4B3F"/>
    <w:rsid w:val="00BB4DEF"/>
    <w:rsid w:val="00BB6D2E"/>
    <w:rsid w:val="00BD0DBC"/>
    <w:rsid w:val="00C0293A"/>
    <w:rsid w:val="00C06641"/>
    <w:rsid w:val="00C06BEB"/>
    <w:rsid w:val="00C3188B"/>
    <w:rsid w:val="00C32EBA"/>
    <w:rsid w:val="00C43520"/>
    <w:rsid w:val="00C54541"/>
    <w:rsid w:val="00C619BB"/>
    <w:rsid w:val="00C65B41"/>
    <w:rsid w:val="00C65C44"/>
    <w:rsid w:val="00C72DD3"/>
    <w:rsid w:val="00C806C3"/>
    <w:rsid w:val="00C80F72"/>
    <w:rsid w:val="00C942AC"/>
    <w:rsid w:val="00CA00B8"/>
    <w:rsid w:val="00CA6726"/>
    <w:rsid w:val="00CB1FFA"/>
    <w:rsid w:val="00CB3D19"/>
    <w:rsid w:val="00CC2420"/>
    <w:rsid w:val="00CC2B7E"/>
    <w:rsid w:val="00CC39F8"/>
    <w:rsid w:val="00CD2165"/>
    <w:rsid w:val="00CF6E60"/>
    <w:rsid w:val="00D05D80"/>
    <w:rsid w:val="00D11238"/>
    <w:rsid w:val="00D15E43"/>
    <w:rsid w:val="00D25C37"/>
    <w:rsid w:val="00D35527"/>
    <w:rsid w:val="00D40616"/>
    <w:rsid w:val="00D478D3"/>
    <w:rsid w:val="00D527D9"/>
    <w:rsid w:val="00D7341B"/>
    <w:rsid w:val="00D744AE"/>
    <w:rsid w:val="00D7479F"/>
    <w:rsid w:val="00D7788B"/>
    <w:rsid w:val="00D922B3"/>
    <w:rsid w:val="00D92B56"/>
    <w:rsid w:val="00D95E28"/>
    <w:rsid w:val="00D961D3"/>
    <w:rsid w:val="00DB247E"/>
    <w:rsid w:val="00DB6012"/>
    <w:rsid w:val="00DB6665"/>
    <w:rsid w:val="00DC03CF"/>
    <w:rsid w:val="00DC1642"/>
    <w:rsid w:val="00DC26FF"/>
    <w:rsid w:val="00DE7D54"/>
    <w:rsid w:val="00DF04CA"/>
    <w:rsid w:val="00DF1032"/>
    <w:rsid w:val="00DF385B"/>
    <w:rsid w:val="00DF7ABA"/>
    <w:rsid w:val="00E123B4"/>
    <w:rsid w:val="00E15456"/>
    <w:rsid w:val="00E36F5A"/>
    <w:rsid w:val="00E43D41"/>
    <w:rsid w:val="00E51816"/>
    <w:rsid w:val="00E53B13"/>
    <w:rsid w:val="00E65A1F"/>
    <w:rsid w:val="00E71E4B"/>
    <w:rsid w:val="00E83C35"/>
    <w:rsid w:val="00E84513"/>
    <w:rsid w:val="00E84BCE"/>
    <w:rsid w:val="00E85ACC"/>
    <w:rsid w:val="00E860B8"/>
    <w:rsid w:val="00E86A89"/>
    <w:rsid w:val="00E948DE"/>
    <w:rsid w:val="00E955CF"/>
    <w:rsid w:val="00EB6829"/>
    <w:rsid w:val="00EC0ABB"/>
    <w:rsid w:val="00EC391B"/>
    <w:rsid w:val="00EE0C41"/>
    <w:rsid w:val="00EE1154"/>
    <w:rsid w:val="00EE6DAC"/>
    <w:rsid w:val="00EF54EF"/>
    <w:rsid w:val="00EF686D"/>
    <w:rsid w:val="00F02FB4"/>
    <w:rsid w:val="00F031E5"/>
    <w:rsid w:val="00F15BDC"/>
    <w:rsid w:val="00F17456"/>
    <w:rsid w:val="00F23BBC"/>
    <w:rsid w:val="00F34B6A"/>
    <w:rsid w:val="00F37E5A"/>
    <w:rsid w:val="00F42EB6"/>
    <w:rsid w:val="00F51EF7"/>
    <w:rsid w:val="00F568A5"/>
    <w:rsid w:val="00F602D1"/>
    <w:rsid w:val="00F73E80"/>
    <w:rsid w:val="00F74849"/>
    <w:rsid w:val="00F87245"/>
    <w:rsid w:val="00F91D31"/>
    <w:rsid w:val="00FA6CA3"/>
    <w:rsid w:val="00FC4B8E"/>
    <w:rsid w:val="00FD196D"/>
    <w:rsid w:val="00FD4652"/>
    <w:rsid w:val="00FD6F5E"/>
    <w:rsid w:val="00FD7338"/>
    <w:rsid w:val="00FE0E60"/>
    <w:rsid w:val="00FE39AE"/>
    <w:rsid w:val="00FF0683"/>
    <w:rsid w:val="00FF6949"/>
    <w:rsid w:val="07914FB1"/>
    <w:rsid w:val="0D9E6029"/>
    <w:rsid w:val="15ED3A0D"/>
    <w:rsid w:val="1B5A875C"/>
    <w:rsid w:val="2E900A04"/>
    <w:rsid w:val="45765D26"/>
    <w:rsid w:val="4B88AE4E"/>
    <w:rsid w:val="4ECECEC1"/>
    <w:rsid w:val="509939F0"/>
    <w:rsid w:val="59B65F59"/>
    <w:rsid w:val="5E817004"/>
    <w:rsid w:val="6835695E"/>
    <w:rsid w:val="716AB9CA"/>
    <w:rsid w:val="762E9C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8BA11DE"/>
  <w14:defaultImageDpi w14:val="96"/>
  <w15:docId w15:val="{211C344A-6C8E-4ED0-AD4B-E42C643CD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120"/>
      <w:outlineLvl w:val="0"/>
    </w:pPr>
    <w:rPr>
      <w:rFonts w:ascii="Calibri" w:hAnsi="Calibri" w:cs="Calibri"/>
      <w:b/>
      <w:bCs/>
    </w:rPr>
  </w:style>
  <w:style w:type="paragraph" w:styleId="Heading2">
    <w:name w:val="heading 2"/>
    <w:basedOn w:val="Normal"/>
    <w:next w:val="Normal"/>
    <w:link w:val="Heading2Char"/>
    <w:uiPriority w:val="1"/>
    <w:qFormat/>
    <w:pPr>
      <w:ind w:left="224"/>
      <w:outlineLvl w:val="1"/>
    </w:pPr>
    <w:rPr>
      <w:rFonts w:ascii="Calibri" w:hAnsi="Calibri" w:cs="Calibri"/>
      <w:b/>
      <w:bCs/>
      <w:sz w:val="21"/>
      <w:szCs w:val="21"/>
    </w:rPr>
  </w:style>
  <w:style w:type="paragraph" w:styleId="Heading3">
    <w:name w:val="heading 3"/>
    <w:basedOn w:val="Normal"/>
    <w:next w:val="Normal"/>
    <w:link w:val="Heading3Char"/>
    <w:uiPriority w:val="9"/>
    <w:unhideWhenUsed/>
    <w:qFormat/>
    <w:rsid w:val="00624F7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4"/>
    </w:pPr>
    <w:rPr>
      <w:rFonts w:ascii="Calibri" w:hAnsi="Calibri" w:cs="Calibri"/>
      <w:sz w:val="21"/>
      <w:szCs w:val="21"/>
    </w:rPr>
  </w:style>
  <w:style w:type="character" w:customStyle="1" w:styleId="BodyTextChar">
    <w:name w:val="Body Text Char"/>
    <w:basedOn w:val="DefaultParagraphFont"/>
    <w:link w:val="BodyText"/>
    <w:uiPriority w:val="99"/>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12F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F2B"/>
    <w:rPr>
      <w:rFonts w:ascii="Segoe UI" w:hAnsi="Segoe UI" w:cs="Segoe UI"/>
      <w:sz w:val="18"/>
      <w:szCs w:val="18"/>
    </w:rPr>
  </w:style>
  <w:style w:type="paragraph" w:styleId="Header">
    <w:name w:val="header"/>
    <w:basedOn w:val="Normal"/>
    <w:link w:val="HeaderChar"/>
    <w:uiPriority w:val="99"/>
    <w:unhideWhenUsed/>
    <w:rsid w:val="00912F2B"/>
    <w:pPr>
      <w:tabs>
        <w:tab w:val="center" w:pos="4680"/>
        <w:tab w:val="right" w:pos="9360"/>
      </w:tabs>
    </w:pPr>
  </w:style>
  <w:style w:type="character" w:customStyle="1" w:styleId="HeaderChar">
    <w:name w:val="Header Char"/>
    <w:basedOn w:val="DefaultParagraphFont"/>
    <w:link w:val="Header"/>
    <w:uiPriority w:val="99"/>
    <w:rsid w:val="00912F2B"/>
    <w:rPr>
      <w:rFonts w:ascii="Times New Roman" w:hAnsi="Times New Roman" w:cs="Times New Roman"/>
      <w:sz w:val="24"/>
      <w:szCs w:val="24"/>
    </w:rPr>
  </w:style>
  <w:style w:type="paragraph" w:styleId="Footer">
    <w:name w:val="footer"/>
    <w:basedOn w:val="Normal"/>
    <w:link w:val="FooterChar"/>
    <w:uiPriority w:val="99"/>
    <w:unhideWhenUsed/>
    <w:rsid w:val="00912F2B"/>
    <w:pPr>
      <w:tabs>
        <w:tab w:val="center" w:pos="4680"/>
        <w:tab w:val="right" w:pos="9360"/>
      </w:tabs>
    </w:pPr>
  </w:style>
  <w:style w:type="character" w:customStyle="1" w:styleId="FooterChar">
    <w:name w:val="Footer Char"/>
    <w:basedOn w:val="DefaultParagraphFont"/>
    <w:link w:val="Footer"/>
    <w:uiPriority w:val="99"/>
    <w:rsid w:val="00912F2B"/>
    <w:rPr>
      <w:rFonts w:ascii="Times New Roman" w:hAnsi="Times New Roman" w:cs="Times New Roman"/>
      <w:sz w:val="24"/>
      <w:szCs w:val="24"/>
    </w:rPr>
  </w:style>
  <w:style w:type="character" w:styleId="Hyperlink">
    <w:name w:val="Hyperlink"/>
    <w:basedOn w:val="DefaultParagraphFont"/>
    <w:uiPriority w:val="99"/>
    <w:unhideWhenUsed/>
    <w:rsid w:val="00DC26FF"/>
    <w:rPr>
      <w:color w:val="0563C1" w:themeColor="hyperlink"/>
      <w:u w:val="single"/>
    </w:rPr>
  </w:style>
  <w:style w:type="table" w:styleId="TableGrid">
    <w:name w:val="Table Grid"/>
    <w:basedOn w:val="TableNormal"/>
    <w:uiPriority w:val="39"/>
    <w:rsid w:val="0048672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D57EC"/>
    <w:rPr>
      <w:color w:val="605E5C"/>
      <w:shd w:val="clear" w:color="auto" w:fill="E1DFDD"/>
    </w:rPr>
  </w:style>
  <w:style w:type="character" w:customStyle="1" w:styleId="normaltextrun">
    <w:name w:val="normaltextrun"/>
    <w:basedOn w:val="DefaultParagraphFont"/>
    <w:rsid w:val="006E1F4C"/>
  </w:style>
  <w:style w:type="character" w:customStyle="1" w:styleId="scxw64239344">
    <w:name w:val="scxw64239344"/>
    <w:basedOn w:val="DefaultParagraphFont"/>
    <w:rsid w:val="006E1F4C"/>
  </w:style>
  <w:style w:type="character" w:customStyle="1" w:styleId="eop">
    <w:name w:val="eop"/>
    <w:basedOn w:val="DefaultParagraphFont"/>
    <w:rsid w:val="006E1F4C"/>
  </w:style>
  <w:style w:type="character" w:customStyle="1" w:styleId="scxw260423853">
    <w:name w:val="scxw260423853"/>
    <w:basedOn w:val="DefaultParagraphFont"/>
    <w:rsid w:val="006E1F4C"/>
  </w:style>
  <w:style w:type="character" w:customStyle="1" w:styleId="Heading3Char">
    <w:name w:val="Heading 3 Char"/>
    <w:basedOn w:val="DefaultParagraphFont"/>
    <w:link w:val="Heading3"/>
    <w:uiPriority w:val="9"/>
    <w:rsid w:val="00624F7E"/>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624F7E"/>
    <w:rPr>
      <w:color w:val="605E5C"/>
      <w:shd w:val="clear" w:color="auto" w:fill="E1DFDD"/>
    </w:rPr>
  </w:style>
  <w:style w:type="paragraph" w:styleId="NormalWeb">
    <w:name w:val="Normal (Web)"/>
    <w:basedOn w:val="Normal"/>
    <w:uiPriority w:val="99"/>
    <w:semiHidden/>
    <w:unhideWhenUsed/>
    <w:rsid w:val="00624F7E"/>
    <w:pPr>
      <w:widowControl/>
      <w:autoSpaceDE/>
      <w:autoSpaceDN/>
      <w:adjustRightInd/>
    </w:pPr>
    <w:rPr>
      <w:rFonts w:ascii="Calibri" w:eastAsiaTheme="minorHAnsi" w:hAnsi="Calibri" w:cs="Calibri"/>
      <w:sz w:val="22"/>
      <w:szCs w:val="22"/>
    </w:rPr>
  </w:style>
  <w:style w:type="paragraph" w:styleId="NoSpacing">
    <w:name w:val="No Spacing"/>
    <w:uiPriority w:val="1"/>
    <w:qFormat/>
    <w:rsid w:val="000C4833"/>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5496">
      <w:bodyDiv w:val="1"/>
      <w:marLeft w:val="0"/>
      <w:marRight w:val="0"/>
      <w:marTop w:val="0"/>
      <w:marBottom w:val="0"/>
      <w:divBdr>
        <w:top w:val="none" w:sz="0" w:space="0" w:color="auto"/>
        <w:left w:val="none" w:sz="0" w:space="0" w:color="auto"/>
        <w:bottom w:val="none" w:sz="0" w:space="0" w:color="auto"/>
        <w:right w:val="none" w:sz="0" w:space="0" w:color="auto"/>
      </w:divBdr>
      <w:divsChild>
        <w:div w:id="2075660452">
          <w:marLeft w:val="0"/>
          <w:marRight w:val="0"/>
          <w:marTop w:val="0"/>
          <w:marBottom w:val="0"/>
          <w:divBdr>
            <w:top w:val="none" w:sz="0" w:space="0" w:color="auto"/>
            <w:left w:val="none" w:sz="0" w:space="0" w:color="auto"/>
            <w:bottom w:val="none" w:sz="0" w:space="0" w:color="auto"/>
            <w:right w:val="none" w:sz="0" w:space="0" w:color="auto"/>
          </w:divBdr>
        </w:div>
      </w:divsChild>
    </w:div>
    <w:div w:id="127287271">
      <w:bodyDiv w:val="1"/>
      <w:marLeft w:val="0"/>
      <w:marRight w:val="0"/>
      <w:marTop w:val="0"/>
      <w:marBottom w:val="0"/>
      <w:divBdr>
        <w:top w:val="none" w:sz="0" w:space="0" w:color="auto"/>
        <w:left w:val="none" w:sz="0" w:space="0" w:color="auto"/>
        <w:bottom w:val="none" w:sz="0" w:space="0" w:color="auto"/>
        <w:right w:val="none" w:sz="0" w:space="0" w:color="auto"/>
      </w:divBdr>
    </w:div>
    <w:div w:id="164562291">
      <w:bodyDiv w:val="1"/>
      <w:marLeft w:val="0"/>
      <w:marRight w:val="0"/>
      <w:marTop w:val="0"/>
      <w:marBottom w:val="0"/>
      <w:divBdr>
        <w:top w:val="none" w:sz="0" w:space="0" w:color="auto"/>
        <w:left w:val="none" w:sz="0" w:space="0" w:color="auto"/>
        <w:bottom w:val="none" w:sz="0" w:space="0" w:color="auto"/>
        <w:right w:val="none" w:sz="0" w:space="0" w:color="auto"/>
      </w:divBdr>
    </w:div>
    <w:div w:id="201477387">
      <w:bodyDiv w:val="1"/>
      <w:marLeft w:val="0"/>
      <w:marRight w:val="0"/>
      <w:marTop w:val="0"/>
      <w:marBottom w:val="0"/>
      <w:divBdr>
        <w:top w:val="none" w:sz="0" w:space="0" w:color="auto"/>
        <w:left w:val="none" w:sz="0" w:space="0" w:color="auto"/>
        <w:bottom w:val="none" w:sz="0" w:space="0" w:color="auto"/>
        <w:right w:val="none" w:sz="0" w:space="0" w:color="auto"/>
      </w:divBdr>
    </w:div>
    <w:div w:id="324748674">
      <w:bodyDiv w:val="1"/>
      <w:marLeft w:val="0"/>
      <w:marRight w:val="0"/>
      <w:marTop w:val="0"/>
      <w:marBottom w:val="0"/>
      <w:divBdr>
        <w:top w:val="none" w:sz="0" w:space="0" w:color="auto"/>
        <w:left w:val="none" w:sz="0" w:space="0" w:color="auto"/>
        <w:bottom w:val="none" w:sz="0" w:space="0" w:color="auto"/>
        <w:right w:val="none" w:sz="0" w:space="0" w:color="auto"/>
      </w:divBdr>
    </w:div>
    <w:div w:id="337077277">
      <w:bodyDiv w:val="1"/>
      <w:marLeft w:val="0"/>
      <w:marRight w:val="0"/>
      <w:marTop w:val="0"/>
      <w:marBottom w:val="0"/>
      <w:divBdr>
        <w:top w:val="none" w:sz="0" w:space="0" w:color="auto"/>
        <w:left w:val="none" w:sz="0" w:space="0" w:color="auto"/>
        <w:bottom w:val="none" w:sz="0" w:space="0" w:color="auto"/>
        <w:right w:val="none" w:sz="0" w:space="0" w:color="auto"/>
      </w:divBdr>
    </w:div>
    <w:div w:id="468597348">
      <w:bodyDiv w:val="1"/>
      <w:marLeft w:val="0"/>
      <w:marRight w:val="0"/>
      <w:marTop w:val="0"/>
      <w:marBottom w:val="0"/>
      <w:divBdr>
        <w:top w:val="none" w:sz="0" w:space="0" w:color="auto"/>
        <w:left w:val="none" w:sz="0" w:space="0" w:color="auto"/>
        <w:bottom w:val="none" w:sz="0" w:space="0" w:color="auto"/>
        <w:right w:val="none" w:sz="0" w:space="0" w:color="auto"/>
      </w:divBdr>
    </w:div>
    <w:div w:id="535851356">
      <w:bodyDiv w:val="1"/>
      <w:marLeft w:val="0"/>
      <w:marRight w:val="0"/>
      <w:marTop w:val="0"/>
      <w:marBottom w:val="0"/>
      <w:divBdr>
        <w:top w:val="none" w:sz="0" w:space="0" w:color="auto"/>
        <w:left w:val="none" w:sz="0" w:space="0" w:color="auto"/>
        <w:bottom w:val="none" w:sz="0" w:space="0" w:color="auto"/>
        <w:right w:val="none" w:sz="0" w:space="0" w:color="auto"/>
      </w:divBdr>
    </w:div>
    <w:div w:id="539704791">
      <w:bodyDiv w:val="1"/>
      <w:marLeft w:val="0"/>
      <w:marRight w:val="0"/>
      <w:marTop w:val="0"/>
      <w:marBottom w:val="0"/>
      <w:divBdr>
        <w:top w:val="none" w:sz="0" w:space="0" w:color="auto"/>
        <w:left w:val="none" w:sz="0" w:space="0" w:color="auto"/>
        <w:bottom w:val="none" w:sz="0" w:space="0" w:color="auto"/>
        <w:right w:val="none" w:sz="0" w:space="0" w:color="auto"/>
      </w:divBdr>
      <w:divsChild>
        <w:div w:id="1537348957">
          <w:marLeft w:val="0"/>
          <w:marRight w:val="0"/>
          <w:marTop w:val="0"/>
          <w:marBottom w:val="0"/>
          <w:divBdr>
            <w:top w:val="none" w:sz="0" w:space="0" w:color="auto"/>
            <w:left w:val="none" w:sz="0" w:space="0" w:color="auto"/>
            <w:bottom w:val="none" w:sz="0" w:space="0" w:color="auto"/>
            <w:right w:val="none" w:sz="0" w:space="0" w:color="auto"/>
          </w:divBdr>
        </w:div>
      </w:divsChild>
    </w:div>
    <w:div w:id="550770079">
      <w:bodyDiv w:val="1"/>
      <w:marLeft w:val="0"/>
      <w:marRight w:val="0"/>
      <w:marTop w:val="0"/>
      <w:marBottom w:val="0"/>
      <w:divBdr>
        <w:top w:val="none" w:sz="0" w:space="0" w:color="auto"/>
        <w:left w:val="none" w:sz="0" w:space="0" w:color="auto"/>
        <w:bottom w:val="none" w:sz="0" w:space="0" w:color="auto"/>
        <w:right w:val="none" w:sz="0" w:space="0" w:color="auto"/>
      </w:divBdr>
    </w:div>
    <w:div w:id="557939425">
      <w:bodyDiv w:val="1"/>
      <w:marLeft w:val="0"/>
      <w:marRight w:val="0"/>
      <w:marTop w:val="0"/>
      <w:marBottom w:val="0"/>
      <w:divBdr>
        <w:top w:val="none" w:sz="0" w:space="0" w:color="auto"/>
        <w:left w:val="none" w:sz="0" w:space="0" w:color="auto"/>
        <w:bottom w:val="none" w:sz="0" w:space="0" w:color="auto"/>
        <w:right w:val="none" w:sz="0" w:space="0" w:color="auto"/>
      </w:divBdr>
      <w:divsChild>
        <w:div w:id="147601092">
          <w:marLeft w:val="0"/>
          <w:marRight w:val="0"/>
          <w:marTop w:val="0"/>
          <w:marBottom w:val="0"/>
          <w:divBdr>
            <w:top w:val="none" w:sz="0" w:space="0" w:color="auto"/>
            <w:left w:val="none" w:sz="0" w:space="0" w:color="auto"/>
            <w:bottom w:val="none" w:sz="0" w:space="0" w:color="auto"/>
            <w:right w:val="none" w:sz="0" w:space="0" w:color="auto"/>
          </w:divBdr>
        </w:div>
      </w:divsChild>
    </w:div>
    <w:div w:id="662859062">
      <w:bodyDiv w:val="1"/>
      <w:marLeft w:val="0"/>
      <w:marRight w:val="0"/>
      <w:marTop w:val="0"/>
      <w:marBottom w:val="0"/>
      <w:divBdr>
        <w:top w:val="none" w:sz="0" w:space="0" w:color="auto"/>
        <w:left w:val="none" w:sz="0" w:space="0" w:color="auto"/>
        <w:bottom w:val="none" w:sz="0" w:space="0" w:color="auto"/>
        <w:right w:val="none" w:sz="0" w:space="0" w:color="auto"/>
      </w:divBdr>
      <w:divsChild>
        <w:div w:id="191964577">
          <w:marLeft w:val="0"/>
          <w:marRight w:val="0"/>
          <w:marTop w:val="0"/>
          <w:marBottom w:val="0"/>
          <w:divBdr>
            <w:top w:val="none" w:sz="0" w:space="0" w:color="auto"/>
            <w:left w:val="none" w:sz="0" w:space="0" w:color="auto"/>
            <w:bottom w:val="none" w:sz="0" w:space="0" w:color="auto"/>
            <w:right w:val="none" w:sz="0" w:space="0" w:color="auto"/>
          </w:divBdr>
        </w:div>
      </w:divsChild>
    </w:div>
    <w:div w:id="668413103">
      <w:bodyDiv w:val="1"/>
      <w:marLeft w:val="0"/>
      <w:marRight w:val="0"/>
      <w:marTop w:val="0"/>
      <w:marBottom w:val="0"/>
      <w:divBdr>
        <w:top w:val="none" w:sz="0" w:space="0" w:color="auto"/>
        <w:left w:val="none" w:sz="0" w:space="0" w:color="auto"/>
        <w:bottom w:val="none" w:sz="0" w:space="0" w:color="auto"/>
        <w:right w:val="none" w:sz="0" w:space="0" w:color="auto"/>
      </w:divBdr>
    </w:div>
    <w:div w:id="720788010">
      <w:bodyDiv w:val="1"/>
      <w:marLeft w:val="0"/>
      <w:marRight w:val="0"/>
      <w:marTop w:val="0"/>
      <w:marBottom w:val="0"/>
      <w:divBdr>
        <w:top w:val="none" w:sz="0" w:space="0" w:color="auto"/>
        <w:left w:val="none" w:sz="0" w:space="0" w:color="auto"/>
        <w:bottom w:val="none" w:sz="0" w:space="0" w:color="auto"/>
        <w:right w:val="none" w:sz="0" w:space="0" w:color="auto"/>
      </w:divBdr>
    </w:div>
    <w:div w:id="732312760">
      <w:bodyDiv w:val="1"/>
      <w:marLeft w:val="0"/>
      <w:marRight w:val="0"/>
      <w:marTop w:val="0"/>
      <w:marBottom w:val="0"/>
      <w:divBdr>
        <w:top w:val="none" w:sz="0" w:space="0" w:color="auto"/>
        <w:left w:val="none" w:sz="0" w:space="0" w:color="auto"/>
        <w:bottom w:val="none" w:sz="0" w:space="0" w:color="auto"/>
        <w:right w:val="none" w:sz="0" w:space="0" w:color="auto"/>
      </w:divBdr>
      <w:divsChild>
        <w:div w:id="771970735">
          <w:marLeft w:val="0"/>
          <w:marRight w:val="0"/>
          <w:marTop w:val="0"/>
          <w:marBottom w:val="0"/>
          <w:divBdr>
            <w:top w:val="none" w:sz="0" w:space="0" w:color="auto"/>
            <w:left w:val="none" w:sz="0" w:space="0" w:color="auto"/>
            <w:bottom w:val="none" w:sz="0" w:space="0" w:color="auto"/>
            <w:right w:val="none" w:sz="0" w:space="0" w:color="auto"/>
          </w:divBdr>
        </w:div>
      </w:divsChild>
    </w:div>
    <w:div w:id="770473980">
      <w:bodyDiv w:val="1"/>
      <w:marLeft w:val="0"/>
      <w:marRight w:val="0"/>
      <w:marTop w:val="0"/>
      <w:marBottom w:val="0"/>
      <w:divBdr>
        <w:top w:val="none" w:sz="0" w:space="0" w:color="auto"/>
        <w:left w:val="none" w:sz="0" w:space="0" w:color="auto"/>
        <w:bottom w:val="none" w:sz="0" w:space="0" w:color="auto"/>
        <w:right w:val="none" w:sz="0" w:space="0" w:color="auto"/>
      </w:divBdr>
    </w:div>
    <w:div w:id="785657173">
      <w:bodyDiv w:val="1"/>
      <w:marLeft w:val="0"/>
      <w:marRight w:val="0"/>
      <w:marTop w:val="0"/>
      <w:marBottom w:val="0"/>
      <w:divBdr>
        <w:top w:val="none" w:sz="0" w:space="0" w:color="auto"/>
        <w:left w:val="none" w:sz="0" w:space="0" w:color="auto"/>
        <w:bottom w:val="none" w:sz="0" w:space="0" w:color="auto"/>
        <w:right w:val="none" w:sz="0" w:space="0" w:color="auto"/>
      </w:divBdr>
      <w:divsChild>
        <w:div w:id="120459983">
          <w:marLeft w:val="0"/>
          <w:marRight w:val="0"/>
          <w:marTop w:val="0"/>
          <w:marBottom w:val="0"/>
          <w:divBdr>
            <w:top w:val="none" w:sz="0" w:space="0" w:color="auto"/>
            <w:left w:val="none" w:sz="0" w:space="0" w:color="auto"/>
            <w:bottom w:val="none" w:sz="0" w:space="0" w:color="auto"/>
            <w:right w:val="none" w:sz="0" w:space="0" w:color="auto"/>
          </w:divBdr>
        </w:div>
      </w:divsChild>
    </w:div>
    <w:div w:id="830290785">
      <w:bodyDiv w:val="1"/>
      <w:marLeft w:val="0"/>
      <w:marRight w:val="0"/>
      <w:marTop w:val="0"/>
      <w:marBottom w:val="0"/>
      <w:divBdr>
        <w:top w:val="none" w:sz="0" w:space="0" w:color="auto"/>
        <w:left w:val="none" w:sz="0" w:space="0" w:color="auto"/>
        <w:bottom w:val="none" w:sz="0" w:space="0" w:color="auto"/>
        <w:right w:val="none" w:sz="0" w:space="0" w:color="auto"/>
      </w:divBdr>
      <w:divsChild>
        <w:div w:id="1086612685">
          <w:marLeft w:val="0"/>
          <w:marRight w:val="0"/>
          <w:marTop w:val="0"/>
          <w:marBottom w:val="0"/>
          <w:divBdr>
            <w:top w:val="none" w:sz="0" w:space="0" w:color="auto"/>
            <w:left w:val="none" w:sz="0" w:space="0" w:color="auto"/>
            <w:bottom w:val="none" w:sz="0" w:space="0" w:color="auto"/>
            <w:right w:val="none" w:sz="0" w:space="0" w:color="auto"/>
          </w:divBdr>
        </w:div>
      </w:divsChild>
    </w:div>
    <w:div w:id="851334846">
      <w:bodyDiv w:val="1"/>
      <w:marLeft w:val="0"/>
      <w:marRight w:val="0"/>
      <w:marTop w:val="0"/>
      <w:marBottom w:val="0"/>
      <w:divBdr>
        <w:top w:val="none" w:sz="0" w:space="0" w:color="auto"/>
        <w:left w:val="none" w:sz="0" w:space="0" w:color="auto"/>
        <w:bottom w:val="none" w:sz="0" w:space="0" w:color="auto"/>
        <w:right w:val="none" w:sz="0" w:space="0" w:color="auto"/>
      </w:divBdr>
      <w:divsChild>
        <w:div w:id="206767229">
          <w:marLeft w:val="0"/>
          <w:marRight w:val="0"/>
          <w:marTop w:val="0"/>
          <w:marBottom w:val="0"/>
          <w:divBdr>
            <w:top w:val="none" w:sz="0" w:space="0" w:color="auto"/>
            <w:left w:val="none" w:sz="0" w:space="0" w:color="auto"/>
            <w:bottom w:val="none" w:sz="0" w:space="0" w:color="auto"/>
            <w:right w:val="none" w:sz="0" w:space="0" w:color="auto"/>
          </w:divBdr>
        </w:div>
      </w:divsChild>
    </w:div>
    <w:div w:id="896359813">
      <w:bodyDiv w:val="1"/>
      <w:marLeft w:val="0"/>
      <w:marRight w:val="0"/>
      <w:marTop w:val="0"/>
      <w:marBottom w:val="0"/>
      <w:divBdr>
        <w:top w:val="none" w:sz="0" w:space="0" w:color="auto"/>
        <w:left w:val="none" w:sz="0" w:space="0" w:color="auto"/>
        <w:bottom w:val="none" w:sz="0" w:space="0" w:color="auto"/>
        <w:right w:val="none" w:sz="0" w:space="0" w:color="auto"/>
      </w:divBdr>
    </w:div>
    <w:div w:id="910819625">
      <w:bodyDiv w:val="1"/>
      <w:marLeft w:val="0"/>
      <w:marRight w:val="0"/>
      <w:marTop w:val="0"/>
      <w:marBottom w:val="0"/>
      <w:divBdr>
        <w:top w:val="none" w:sz="0" w:space="0" w:color="auto"/>
        <w:left w:val="none" w:sz="0" w:space="0" w:color="auto"/>
        <w:bottom w:val="none" w:sz="0" w:space="0" w:color="auto"/>
        <w:right w:val="none" w:sz="0" w:space="0" w:color="auto"/>
      </w:divBdr>
      <w:divsChild>
        <w:div w:id="616570223">
          <w:marLeft w:val="0"/>
          <w:marRight w:val="0"/>
          <w:marTop w:val="0"/>
          <w:marBottom w:val="0"/>
          <w:divBdr>
            <w:top w:val="none" w:sz="0" w:space="0" w:color="auto"/>
            <w:left w:val="none" w:sz="0" w:space="0" w:color="auto"/>
            <w:bottom w:val="none" w:sz="0" w:space="0" w:color="auto"/>
            <w:right w:val="none" w:sz="0" w:space="0" w:color="auto"/>
          </w:divBdr>
        </w:div>
      </w:divsChild>
    </w:div>
    <w:div w:id="1104224186">
      <w:bodyDiv w:val="1"/>
      <w:marLeft w:val="0"/>
      <w:marRight w:val="0"/>
      <w:marTop w:val="0"/>
      <w:marBottom w:val="0"/>
      <w:divBdr>
        <w:top w:val="none" w:sz="0" w:space="0" w:color="auto"/>
        <w:left w:val="none" w:sz="0" w:space="0" w:color="auto"/>
        <w:bottom w:val="none" w:sz="0" w:space="0" w:color="auto"/>
        <w:right w:val="none" w:sz="0" w:space="0" w:color="auto"/>
      </w:divBdr>
      <w:divsChild>
        <w:div w:id="1520586075">
          <w:marLeft w:val="0"/>
          <w:marRight w:val="0"/>
          <w:marTop w:val="0"/>
          <w:marBottom w:val="0"/>
          <w:divBdr>
            <w:top w:val="none" w:sz="0" w:space="0" w:color="auto"/>
            <w:left w:val="none" w:sz="0" w:space="0" w:color="auto"/>
            <w:bottom w:val="none" w:sz="0" w:space="0" w:color="auto"/>
            <w:right w:val="none" w:sz="0" w:space="0" w:color="auto"/>
          </w:divBdr>
        </w:div>
      </w:divsChild>
    </w:div>
    <w:div w:id="1110049763">
      <w:bodyDiv w:val="1"/>
      <w:marLeft w:val="0"/>
      <w:marRight w:val="0"/>
      <w:marTop w:val="0"/>
      <w:marBottom w:val="0"/>
      <w:divBdr>
        <w:top w:val="none" w:sz="0" w:space="0" w:color="auto"/>
        <w:left w:val="none" w:sz="0" w:space="0" w:color="auto"/>
        <w:bottom w:val="none" w:sz="0" w:space="0" w:color="auto"/>
        <w:right w:val="none" w:sz="0" w:space="0" w:color="auto"/>
      </w:divBdr>
    </w:div>
    <w:div w:id="1133330953">
      <w:bodyDiv w:val="1"/>
      <w:marLeft w:val="0"/>
      <w:marRight w:val="0"/>
      <w:marTop w:val="0"/>
      <w:marBottom w:val="0"/>
      <w:divBdr>
        <w:top w:val="none" w:sz="0" w:space="0" w:color="auto"/>
        <w:left w:val="none" w:sz="0" w:space="0" w:color="auto"/>
        <w:bottom w:val="none" w:sz="0" w:space="0" w:color="auto"/>
        <w:right w:val="none" w:sz="0" w:space="0" w:color="auto"/>
      </w:divBdr>
    </w:div>
    <w:div w:id="1197615977">
      <w:bodyDiv w:val="1"/>
      <w:marLeft w:val="0"/>
      <w:marRight w:val="0"/>
      <w:marTop w:val="0"/>
      <w:marBottom w:val="0"/>
      <w:divBdr>
        <w:top w:val="none" w:sz="0" w:space="0" w:color="auto"/>
        <w:left w:val="none" w:sz="0" w:space="0" w:color="auto"/>
        <w:bottom w:val="none" w:sz="0" w:space="0" w:color="auto"/>
        <w:right w:val="none" w:sz="0" w:space="0" w:color="auto"/>
      </w:divBdr>
    </w:div>
    <w:div w:id="1247348615">
      <w:bodyDiv w:val="1"/>
      <w:marLeft w:val="0"/>
      <w:marRight w:val="0"/>
      <w:marTop w:val="0"/>
      <w:marBottom w:val="0"/>
      <w:divBdr>
        <w:top w:val="none" w:sz="0" w:space="0" w:color="auto"/>
        <w:left w:val="none" w:sz="0" w:space="0" w:color="auto"/>
        <w:bottom w:val="none" w:sz="0" w:space="0" w:color="auto"/>
        <w:right w:val="none" w:sz="0" w:space="0" w:color="auto"/>
      </w:divBdr>
    </w:div>
    <w:div w:id="1288967391">
      <w:bodyDiv w:val="1"/>
      <w:marLeft w:val="0"/>
      <w:marRight w:val="0"/>
      <w:marTop w:val="0"/>
      <w:marBottom w:val="0"/>
      <w:divBdr>
        <w:top w:val="none" w:sz="0" w:space="0" w:color="auto"/>
        <w:left w:val="none" w:sz="0" w:space="0" w:color="auto"/>
        <w:bottom w:val="none" w:sz="0" w:space="0" w:color="auto"/>
        <w:right w:val="none" w:sz="0" w:space="0" w:color="auto"/>
      </w:divBdr>
    </w:div>
    <w:div w:id="1313096053">
      <w:bodyDiv w:val="1"/>
      <w:marLeft w:val="0"/>
      <w:marRight w:val="0"/>
      <w:marTop w:val="0"/>
      <w:marBottom w:val="0"/>
      <w:divBdr>
        <w:top w:val="none" w:sz="0" w:space="0" w:color="auto"/>
        <w:left w:val="none" w:sz="0" w:space="0" w:color="auto"/>
        <w:bottom w:val="none" w:sz="0" w:space="0" w:color="auto"/>
        <w:right w:val="none" w:sz="0" w:space="0" w:color="auto"/>
      </w:divBdr>
      <w:divsChild>
        <w:div w:id="1474788503">
          <w:marLeft w:val="0"/>
          <w:marRight w:val="0"/>
          <w:marTop w:val="0"/>
          <w:marBottom w:val="0"/>
          <w:divBdr>
            <w:top w:val="none" w:sz="0" w:space="0" w:color="auto"/>
            <w:left w:val="none" w:sz="0" w:space="0" w:color="auto"/>
            <w:bottom w:val="none" w:sz="0" w:space="0" w:color="auto"/>
            <w:right w:val="none" w:sz="0" w:space="0" w:color="auto"/>
          </w:divBdr>
        </w:div>
      </w:divsChild>
    </w:div>
    <w:div w:id="1317761473">
      <w:bodyDiv w:val="1"/>
      <w:marLeft w:val="0"/>
      <w:marRight w:val="0"/>
      <w:marTop w:val="0"/>
      <w:marBottom w:val="0"/>
      <w:divBdr>
        <w:top w:val="none" w:sz="0" w:space="0" w:color="auto"/>
        <w:left w:val="none" w:sz="0" w:space="0" w:color="auto"/>
        <w:bottom w:val="none" w:sz="0" w:space="0" w:color="auto"/>
        <w:right w:val="none" w:sz="0" w:space="0" w:color="auto"/>
      </w:divBdr>
    </w:div>
    <w:div w:id="1358504479">
      <w:bodyDiv w:val="1"/>
      <w:marLeft w:val="0"/>
      <w:marRight w:val="0"/>
      <w:marTop w:val="0"/>
      <w:marBottom w:val="0"/>
      <w:divBdr>
        <w:top w:val="none" w:sz="0" w:space="0" w:color="auto"/>
        <w:left w:val="none" w:sz="0" w:space="0" w:color="auto"/>
        <w:bottom w:val="none" w:sz="0" w:space="0" w:color="auto"/>
        <w:right w:val="none" w:sz="0" w:space="0" w:color="auto"/>
      </w:divBdr>
    </w:div>
    <w:div w:id="1384256782">
      <w:bodyDiv w:val="1"/>
      <w:marLeft w:val="0"/>
      <w:marRight w:val="0"/>
      <w:marTop w:val="0"/>
      <w:marBottom w:val="0"/>
      <w:divBdr>
        <w:top w:val="none" w:sz="0" w:space="0" w:color="auto"/>
        <w:left w:val="none" w:sz="0" w:space="0" w:color="auto"/>
        <w:bottom w:val="none" w:sz="0" w:space="0" w:color="auto"/>
        <w:right w:val="none" w:sz="0" w:space="0" w:color="auto"/>
      </w:divBdr>
    </w:div>
    <w:div w:id="1394356496">
      <w:bodyDiv w:val="1"/>
      <w:marLeft w:val="0"/>
      <w:marRight w:val="0"/>
      <w:marTop w:val="0"/>
      <w:marBottom w:val="0"/>
      <w:divBdr>
        <w:top w:val="none" w:sz="0" w:space="0" w:color="auto"/>
        <w:left w:val="none" w:sz="0" w:space="0" w:color="auto"/>
        <w:bottom w:val="none" w:sz="0" w:space="0" w:color="auto"/>
        <w:right w:val="none" w:sz="0" w:space="0" w:color="auto"/>
      </w:divBdr>
    </w:div>
    <w:div w:id="1464226469">
      <w:bodyDiv w:val="1"/>
      <w:marLeft w:val="0"/>
      <w:marRight w:val="0"/>
      <w:marTop w:val="0"/>
      <w:marBottom w:val="0"/>
      <w:divBdr>
        <w:top w:val="none" w:sz="0" w:space="0" w:color="auto"/>
        <w:left w:val="none" w:sz="0" w:space="0" w:color="auto"/>
        <w:bottom w:val="none" w:sz="0" w:space="0" w:color="auto"/>
        <w:right w:val="none" w:sz="0" w:space="0" w:color="auto"/>
      </w:divBdr>
    </w:div>
    <w:div w:id="1478721226">
      <w:bodyDiv w:val="1"/>
      <w:marLeft w:val="0"/>
      <w:marRight w:val="0"/>
      <w:marTop w:val="0"/>
      <w:marBottom w:val="0"/>
      <w:divBdr>
        <w:top w:val="none" w:sz="0" w:space="0" w:color="auto"/>
        <w:left w:val="none" w:sz="0" w:space="0" w:color="auto"/>
        <w:bottom w:val="none" w:sz="0" w:space="0" w:color="auto"/>
        <w:right w:val="none" w:sz="0" w:space="0" w:color="auto"/>
      </w:divBdr>
    </w:div>
    <w:div w:id="1527793240">
      <w:bodyDiv w:val="1"/>
      <w:marLeft w:val="0"/>
      <w:marRight w:val="0"/>
      <w:marTop w:val="0"/>
      <w:marBottom w:val="0"/>
      <w:divBdr>
        <w:top w:val="none" w:sz="0" w:space="0" w:color="auto"/>
        <w:left w:val="none" w:sz="0" w:space="0" w:color="auto"/>
        <w:bottom w:val="none" w:sz="0" w:space="0" w:color="auto"/>
        <w:right w:val="none" w:sz="0" w:space="0" w:color="auto"/>
      </w:divBdr>
    </w:div>
    <w:div w:id="1705641178">
      <w:bodyDiv w:val="1"/>
      <w:marLeft w:val="0"/>
      <w:marRight w:val="0"/>
      <w:marTop w:val="0"/>
      <w:marBottom w:val="0"/>
      <w:divBdr>
        <w:top w:val="none" w:sz="0" w:space="0" w:color="auto"/>
        <w:left w:val="none" w:sz="0" w:space="0" w:color="auto"/>
        <w:bottom w:val="none" w:sz="0" w:space="0" w:color="auto"/>
        <w:right w:val="none" w:sz="0" w:space="0" w:color="auto"/>
      </w:divBdr>
    </w:div>
    <w:div w:id="1747070982">
      <w:bodyDiv w:val="1"/>
      <w:marLeft w:val="0"/>
      <w:marRight w:val="0"/>
      <w:marTop w:val="0"/>
      <w:marBottom w:val="0"/>
      <w:divBdr>
        <w:top w:val="none" w:sz="0" w:space="0" w:color="auto"/>
        <w:left w:val="none" w:sz="0" w:space="0" w:color="auto"/>
        <w:bottom w:val="none" w:sz="0" w:space="0" w:color="auto"/>
        <w:right w:val="none" w:sz="0" w:space="0" w:color="auto"/>
      </w:divBdr>
    </w:div>
    <w:div w:id="1752727063">
      <w:bodyDiv w:val="1"/>
      <w:marLeft w:val="0"/>
      <w:marRight w:val="0"/>
      <w:marTop w:val="0"/>
      <w:marBottom w:val="0"/>
      <w:divBdr>
        <w:top w:val="none" w:sz="0" w:space="0" w:color="auto"/>
        <w:left w:val="none" w:sz="0" w:space="0" w:color="auto"/>
        <w:bottom w:val="none" w:sz="0" w:space="0" w:color="auto"/>
        <w:right w:val="none" w:sz="0" w:space="0" w:color="auto"/>
      </w:divBdr>
    </w:div>
    <w:div w:id="1822035149">
      <w:bodyDiv w:val="1"/>
      <w:marLeft w:val="0"/>
      <w:marRight w:val="0"/>
      <w:marTop w:val="0"/>
      <w:marBottom w:val="0"/>
      <w:divBdr>
        <w:top w:val="none" w:sz="0" w:space="0" w:color="auto"/>
        <w:left w:val="none" w:sz="0" w:space="0" w:color="auto"/>
        <w:bottom w:val="none" w:sz="0" w:space="0" w:color="auto"/>
        <w:right w:val="none" w:sz="0" w:space="0" w:color="auto"/>
      </w:divBdr>
      <w:divsChild>
        <w:div w:id="277490270">
          <w:marLeft w:val="0"/>
          <w:marRight w:val="0"/>
          <w:marTop w:val="0"/>
          <w:marBottom w:val="0"/>
          <w:divBdr>
            <w:top w:val="none" w:sz="0" w:space="0" w:color="auto"/>
            <w:left w:val="none" w:sz="0" w:space="0" w:color="auto"/>
            <w:bottom w:val="none" w:sz="0" w:space="0" w:color="auto"/>
            <w:right w:val="none" w:sz="0" w:space="0" w:color="auto"/>
          </w:divBdr>
        </w:div>
      </w:divsChild>
    </w:div>
    <w:div w:id="1980575106">
      <w:bodyDiv w:val="1"/>
      <w:marLeft w:val="0"/>
      <w:marRight w:val="0"/>
      <w:marTop w:val="0"/>
      <w:marBottom w:val="0"/>
      <w:divBdr>
        <w:top w:val="none" w:sz="0" w:space="0" w:color="auto"/>
        <w:left w:val="none" w:sz="0" w:space="0" w:color="auto"/>
        <w:bottom w:val="none" w:sz="0" w:space="0" w:color="auto"/>
        <w:right w:val="none" w:sz="0" w:space="0" w:color="auto"/>
      </w:divBdr>
    </w:div>
    <w:div w:id="1993170872">
      <w:bodyDiv w:val="1"/>
      <w:marLeft w:val="0"/>
      <w:marRight w:val="0"/>
      <w:marTop w:val="0"/>
      <w:marBottom w:val="0"/>
      <w:divBdr>
        <w:top w:val="none" w:sz="0" w:space="0" w:color="auto"/>
        <w:left w:val="none" w:sz="0" w:space="0" w:color="auto"/>
        <w:bottom w:val="none" w:sz="0" w:space="0" w:color="auto"/>
        <w:right w:val="none" w:sz="0" w:space="0" w:color="auto"/>
      </w:divBdr>
    </w:div>
    <w:div w:id="2047098235">
      <w:bodyDiv w:val="1"/>
      <w:marLeft w:val="0"/>
      <w:marRight w:val="0"/>
      <w:marTop w:val="0"/>
      <w:marBottom w:val="0"/>
      <w:divBdr>
        <w:top w:val="none" w:sz="0" w:space="0" w:color="auto"/>
        <w:left w:val="none" w:sz="0" w:space="0" w:color="auto"/>
        <w:bottom w:val="none" w:sz="0" w:space="0" w:color="auto"/>
        <w:right w:val="none" w:sz="0" w:space="0" w:color="auto"/>
      </w:divBdr>
    </w:div>
    <w:div w:id="2051419279">
      <w:bodyDiv w:val="1"/>
      <w:marLeft w:val="0"/>
      <w:marRight w:val="0"/>
      <w:marTop w:val="0"/>
      <w:marBottom w:val="0"/>
      <w:divBdr>
        <w:top w:val="none" w:sz="0" w:space="0" w:color="auto"/>
        <w:left w:val="none" w:sz="0" w:space="0" w:color="auto"/>
        <w:bottom w:val="none" w:sz="0" w:space="0" w:color="auto"/>
        <w:right w:val="none" w:sz="0" w:space="0" w:color="auto"/>
      </w:divBdr>
      <w:divsChild>
        <w:div w:id="1162622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windsor.ca/msw/416/program-schedul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windsor.ca/msw)" TargetMode="External"/><Relationship Id="rId17" Type="http://schemas.openxmlformats.org/officeDocument/2006/relationships/hyperlink" Target="http://www.uwindsor.ca/cepe" TargetMode="External"/><Relationship Id="rId2" Type="http://schemas.openxmlformats.org/officeDocument/2006/relationships/customXml" Target="../customXml/item2.xml"/><Relationship Id="rId16" Type="http://schemas.openxmlformats.org/officeDocument/2006/relationships/hyperlink" Target="http://www.uwindsor.ca/ms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uwindsor.ca/msw)"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windsor.ca/ce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524D81515BFC4EA3B738390D7909D0" ma:contentTypeVersion="16" ma:contentTypeDescription="Create a new document." ma:contentTypeScope="" ma:versionID="7ffa2397ba4ba0d77dc68d934bd388b6">
  <xsd:schema xmlns:xsd="http://www.w3.org/2001/XMLSchema" xmlns:xs="http://www.w3.org/2001/XMLSchema" xmlns:p="http://schemas.microsoft.com/office/2006/metadata/properties" xmlns:ns2="e99db86d-2dc7-4aad-bf6a-0164c385ad79" xmlns:ns3="d07d9410-30ad-4703-a66c-e5fcc7bd61cc" targetNamespace="http://schemas.microsoft.com/office/2006/metadata/properties" ma:root="true" ma:fieldsID="0bd020fb10e88e304ed4c5b4996ea23a" ns2:_="" ns3:_="">
    <xsd:import namespace="e99db86d-2dc7-4aad-bf6a-0164c385ad79"/>
    <xsd:import namespace="d07d9410-30ad-4703-a66c-e5fcc7bd61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db86d-2dc7-4aad-bf6a-0164c385ad7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9bee80c-1694-4361-82b6-5997d1554ef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7d9410-30ad-4703-a66c-e5fcc7bd61c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51ccca1c-d235-46a3-ae4e-27a6b8545eee}" ma:internalName="TaxCatchAll" ma:showField="CatchAllData" ma:web="d07d9410-30ad-4703-a66c-e5fcc7bd61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07d9410-30ad-4703-a66c-e5fcc7bd61cc" xsi:nil="true"/>
    <lcf76f155ced4ddcb4097134ff3c332f xmlns="e99db86d-2dc7-4aad-bf6a-0164c385ad7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77D0BC-12A1-43DB-BB97-B27C99D0A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db86d-2dc7-4aad-bf6a-0164c385ad79"/>
    <ds:schemaRef ds:uri="d07d9410-30ad-4703-a66c-e5fcc7bd61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DF415D-43B9-4203-AB42-F9CA0DAE42DA}">
  <ds:schemaRefs>
    <ds:schemaRef ds:uri="http://schemas.microsoft.com/office/2006/metadata/properties"/>
    <ds:schemaRef ds:uri="http://schemas.microsoft.com/office/infopath/2007/PartnerControls"/>
    <ds:schemaRef ds:uri="d07d9410-30ad-4703-a66c-e5fcc7bd61cc"/>
    <ds:schemaRef ds:uri="e99db86d-2dc7-4aad-bf6a-0164c385ad79"/>
  </ds:schemaRefs>
</ds:datastoreItem>
</file>

<file path=customXml/itemProps3.xml><?xml version="1.0" encoding="utf-8"?>
<ds:datastoreItem xmlns:ds="http://schemas.openxmlformats.org/officeDocument/2006/customXml" ds:itemID="{754ABD86-326E-45FD-A521-C9B716ECD86E}">
  <ds:schemaRefs>
    <ds:schemaRef ds:uri="http://schemas.openxmlformats.org/officeDocument/2006/bibliography"/>
  </ds:schemaRefs>
</ds:datastoreItem>
</file>

<file path=customXml/itemProps4.xml><?xml version="1.0" encoding="utf-8"?>
<ds:datastoreItem xmlns:ds="http://schemas.openxmlformats.org/officeDocument/2006/customXml" ds:itemID="{8EDEDC0E-C44C-4851-9716-516C6B5961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3037</Words>
  <Characters>17315</Characters>
  <Application>Microsoft Office Word</Application>
  <DocSecurity>0</DocSecurity>
  <Lines>144</Lines>
  <Paragraphs>40</Paragraphs>
  <ScaleCrop>false</ScaleCrop>
  <Company/>
  <LinksUpToDate>false</LinksUpToDate>
  <CharactersWithSpaces>20312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Chris</dc:creator>
  <cp:keywords/>
  <dc:description/>
  <cp:lastModifiedBy>Pat Roberts</cp:lastModifiedBy>
  <cp:revision>9</cp:revision>
  <cp:lastPrinted>2022-10-27T15:52:00Z</cp:lastPrinted>
  <dcterms:created xsi:type="dcterms:W3CDTF">2022-10-31T15:10:00Z</dcterms:created>
  <dcterms:modified xsi:type="dcterms:W3CDTF">2022-11-08T20:25:00Z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y fmtid="{D5CDD505-2E9C-101B-9397-08002B2CF9AE}" pid="3" name="ContentTypeId">
    <vt:lpwstr>0x010100C421B3448FE9144E9940FBE34A234184</vt:lpwstr>
  </property>
  <property fmtid="{D5CDD505-2E9C-101B-9397-08002B2CF9AE}" pid="4" name="MediaServiceImageTags">
    <vt:lpwstr/>
  </property>
</Properties>
</file>